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1250" w:rsidRDefault="00571250" w:rsidP="00EF50FC">
      <w:pPr>
        <w:tabs>
          <w:tab w:val="left" w:pos="0"/>
        </w:tabs>
        <w:jc w:val="center"/>
        <w:rPr>
          <w:rFonts w:ascii="Calibri" w:hAnsi="Calibri" w:cs="Calibri"/>
          <w:b/>
          <w:sz w:val="32"/>
          <w:szCs w:val="32"/>
        </w:rPr>
      </w:pPr>
      <w:r w:rsidRPr="009732EA">
        <w:rPr>
          <w:rFonts w:ascii="Calibri" w:hAnsi="Calibri" w:cs="Calibri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25pt;height:174.75pt">
            <v:imagedata r:id="rId7" o:title=""/>
          </v:shape>
        </w:pict>
      </w:r>
    </w:p>
    <w:p w:rsidR="00571250" w:rsidRDefault="00571250" w:rsidP="00EF50FC">
      <w:pPr>
        <w:tabs>
          <w:tab w:val="left" w:pos="0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571250" w:rsidRDefault="00571250" w:rsidP="00AA67DF">
      <w:pPr>
        <w:tabs>
          <w:tab w:val="left" w:pos="0"/>
          <w:tab w:val="center" w:pos="5457"/>
          <w:tab w:val="left" w:pos="8850"/>
        </w:tabs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ab/>
      </w:r>
      <w:r w:rsidRPr="009732EA">
        <w:rPr>
          <w:rFonts w:ascii="Calibri" w:hAnsi="Calibri" w:cs="Calibri"/>
          <w:b/>
          <w:sz w:val="32"/>
          <w:szCs w:val="32"/>
        </w:rPr>
        <w:pict>
          <v:shape id="_x0000_i1026" type="#_x0000_t75" style="width:427.5pt;height:90.75pt">
            <v:imagedata r:id="rId8" o:title=""/>
          </v:shape>
        </w:pict>
      </w:r>
    </w:p>
    <w:p w:rsidR="00571250" w:rsidRDefault="00571250" w:rsidP="00431DF6">
      <w:pPr>
        <w:tabs>
          <w:tab w:val="left" w:pos="0"/>
          <w:tab w:val="left" w:pos="1560"/>
          <w:tab w:val="center" w:pos="5457"/>
          <w:tab w:val="left" w:pos="8850"/>
        </w:tabs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</w:p>
    <w:p w:rsidR="00571250" w:rsidRDefault="00571250" w:rsidP="00431DF6">
      <w:pPr>
        <w:tabs>
          <w:tab w:val="left" w:pos="0"/>
          <w:tab w:val="left" w:pos="1215"/>
        </w:tabs>
        <w:rPr>
          <w:rFonts w:ascii="Calibri" w:hAnsi="Calibri" w:cs="Calibri"/>
          <w:b/>
          <w:sz w:val="32"/>
          <w:szCs w:val="32"/>
        </w:rPr>
      </w:pPr>
    </w:p>
    <w:p w:rsidR="00571250" w:rsidRDefault="00571250" w:rsidP="00EF50FC">
      <w:pPr>
        <w:tabs>
          <w:tab w:val="left" w:pos="0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571250" w:rsidRDefault="00571250" w:rsidP="00EF50FC">
      <w:pPr>
        <w:tabs>
          <w:tab w:val="left" w:pos="0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571250" w:rsidRDefault="00571250" w:rsidP="00EF50FC">
      <w:pPr>
        <w:tabs>
          <w:tab w:val="left" w:pos="0"/>
        </w:tabs>
        <w:jc w:val="center"/>
        <w:rPr>
          <w:rFonts w:ascii="Calibri" w:hAnsi="Calibri" w:cs="Calibri"/>
          <w:b/>
          <w:sz w:val="32"/>
          <w:szCs w:val="32"/>
        </w:rPr>
      </w:pPr>
      <w:r w:rsidRPr="00115BB8">
        <w:rPr>
          <w:rFonts w:ascii="Calibri" w:hAnsi="Calibri" w:cs="Calibri"/>
          <w:b/>
          <w:sz w:val="32"/>
          <w:szCs w:val="32"/>
        </w:rPr>
        <w:t>I</w:t>
      </w:r>
      <w:r>
        <w:rPr>
          <w:rFonts w:ascii="Calibri" w:hAnsi="Calibri" w:cs="Calibri"/>
          <w:b/>
          <w:sz w:val="32"/>
          <w:szCs w:val="32"/>
        </w:rPr>
        <w:t>I</w:t>
      </w:r>
      <w:r w:rsidRPr="00115BB8">
        <w:rPr>
          <w:rFonts w:ascii="Calibri" w:hAnsi="Calibri" w:cs="Calibri"/>
          <w:b/>
          <w:sz w:val="32"/>
          <w:szCs w:val="32"/>
        </w:rPr>
        <w:t xml:space="preserve"> NIDZICKA SENIORIADA SPORTOWO – REKREACYJNA</w:t>
      </w:r>
    </w:p>
    <w:p w:rsidR="00571250" w:rsidRPr="00115BB8" w:rsidRDefault="00571250" w:rsidP="00EF50FC">
      <w:pPr>
        <w:tabs>
          <w:tab w:val="left" w:pos="0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29 maj 2019 rok</w:t>
      </w:r>
    </w:p>
    <w:p w:rsidR="00571250" w:rsidRPr="00D9332F" w:rsidRDefault="00571250" w:rsidP="00D9332F">
      <w:pPr>
        <w:jc w:val="center"/>
        <w:rPr>
          <w:rFonts w:ascii="Calibri" w:hAnsi="Calibri" w:cs="Calibri"/>
          <w:i/>
          <w:sz w:val="32"/>
          <w:szCs w:val="32"/>
        </w:rPr>
      </w:pPr>
      <w:r w:rsidRPr="00D9332F">
        <w:rPr>
          <w:rFonts w:ascii="Calibri" w:hAnsi="Calibri" w:cs="Calibri"/>
          <w:b/>
          <w:bCs/>
          <w:i/>
          <w:sz w:val="32"/>
          <w:szCs w:val="32"/>
        </w:rPr>
        <w:t>REGULAMIN</w:t>
      </w:r>
    </w:p>
    <w:p w:rsidR="00571250" w:rsidRPr="00A72AA5" w:rsidRDefault="00571250">
      <w:pPr>
        <w:jc w:val="both"/>
        <w:rPr>
          <w:rFonts w:ascii="Calibri" w:hAnsi="Calibri" w:cs="Calibri"/>
          <w:sz w:val="28"/>
          <w:szCs w:val="28"/>
          <w:u w:val="single"/>
        </w:rPr>
      </w:pPr>
      <w:r w:rsidRPr="00A72AA5">
        <w:rPr>
          <w:rFonts w:ascii="Calibri" w:hAnsi="Calibri" w:cs="Calibri"/>
          <w:b/>
          <w:bCs/>
          <w:sz w:val="28"/>
          <w:szCs w:val="28"/>
        </w:rPr>
        <w:t xml:space="preserve">1.  </w:t>
      </w:r>
      <w:r w:rsidRPr="00A72AA5">
        <w:rPr>
          <w:rFonts w:ascii="Calibri" w:hAnsi="Calibri" w:cs="Calibri"/>
          <w:b/>
          <w:bCs/>
          <w:sz w:val="28"/>
          <w:szCs w:val="28"/>
          <w:u w:val="single"/>
        </w:rPr>
        <w:t>Cel imprezy</w:t>
      </w:r>
    </w:p>
    <w:p w:rsidR="00571250" w:rsidRPr="00A72AA5" w:rsidRDefault="00571250" w:rsidP="00A72AA5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Pr="00A72AA5">
        <w:rPr>
          <w:rFonts w:ascii="Calibri" w:hAnsi="Calibri" w:cs="Calibri"/>
          <w:sz w:val="28"/>
          <w:szCs w:val="28"/>
        </w:rPr>
        <w:t xml:space="preserve">promocja, uatrakcyjnienie i rozpowszechnienie różnych </w:t>
      </w:r>
      <w:r>
        <w:rPr>
          <w:rFonts w:ascii="Calibri" w:hAnsi="Calibri" w:cs="Calibri"/>
          <w:sz w:val="28"/>
          <w:szCs w:val="28"/>
        </w:rPr>
        <w:t xml:space="preserve">form </w:t>
      </w:r>
      <w:r w:rsidRPr="00A72AA5">
        <w:rPr>
          <w:rFonts w:ascii="Calibri" w:hAnsi="Calibri" w:cs="Calibri"/>
          <w:sz w:val="28"/>
          <w:szCs w:val="28"/>
        </w:rPr>
        <w:t xml:space="preserve">sportowo-rekreacyjnych   wśród seniorów z Gminy i Powiatu Nidzickiego   </w:t>
      </w:r>
    </w:p>
    <w:p w:rsidR="00571250" w:rsidRPr="00A72AA5" w:rsidRDefault="00571250" w:rsidP="00A72AA5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Pr="00A72AA5">
        <w:rPr>
          <w:rFonts w:ascii="Calibri" w:hAnsi="Calibri" w:cs="Calibri"/>
          <w:sz w:val="28"/>
          <w:szCs w:val="28"/>
        </w:rPr>
        <w:t>popularyzacja aktywnego wypoczynku poprzez łączenie sportowej rywalizacji z rekreacją</w:t>
      </w:r>
    </w:p>
    <w:p w:rsidR="00571250" w:rsidRDefault="00571250" w:rsidP="00A72AA5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Pr="00A72AA5">
        <w:rPr>
          <w:rFonts w:ascii="Calibri" w:hAnsi="Calibri" w:cs="Calibri"/>
          <w:sz w:val="28"/>
          <w:szCs w:val="28"/>
        </w:rPr>
        <w:t xml:space="preserve">integracja środowiska seniorów, kreowanie stosunków interpersonalnych         </w:t>
      </w:r>
    </w:p>
    <w:p w:rsidR="00571250" w:rsidRDefault="00571250" w:rsidP="00A72AA5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współdziałanie lokalnej społeczności</w:t>
      </w:r>
    </w:p>
    <w:p w:rsidR="00571250" w:rsidRPr="00A72AA5" w:rsidRDefault="00571250" w:rsidP="00A72AA5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>- rywalizacja sportowa na wesoło</w:t>
      </w:r>
    </w:p>
    <w:p w:rsidR="00571250" w:rsidRPr="00A72AA5" w:rsidRDefault="00571250" w:rsidP="00A72AA5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571250" w:rsidRDefault="00571250" w:rsidP="00A13ABB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A72AA5">
        <w:rPr>
          <w:rFonts w:ascii="Calibri" w:hAnsi="Calibri" w:cs="Calibri"/>
          <w:b/>
          <w:bCs/>
          <w:sz w:val="28"/>
          <w:szCs w:val="28"/>
        </w:rPr>
        <w:t xml:space="preserve">2.  </w:t>
      </w:r>
      <w:r w:rsidRPr="00A72AA5">
        <w:rPr>
          <w:rFonts w:ascii="Calibri" w:hAnsi="Calibri" w:cs="Calibri"/>
          <w:b/>
          <w:bCs/>
          <w:sz w:val="28"/>
          <w:szCs w:val="28"/>
          <w:u w:val="single"/>
        </w:rPr>
        <w:t>Organizator</w:t>
      </w:r>
      <w:r>
        <w:rPr>
          <w:rFonts w:ascii="Calibri" w:hAnsi="Calibri" w:cs="Calibri"/>
          <w:b/>
          <w:bCs/>
          <w:sz w:val="28"/>
          <w:szCs w:val="28"/>
          <w:u w:val="single"/>
        </w:rPr>
        <w:t>zy imprezy</w:t>
      </w:r>
    </w:p>
    <w:p w:rsidR="00571250" w:rsidRDefault="00571250" w:rsidP="00A13ABB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571250" w:rsidRDefault="00571250" w:rsidP="00A13ABB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Nidzicki </w:t>
      </w:r>
      <w:r w:rsidRPr="00A72AA5">
        <w:rPr>
          <w:rFonts w:ascii="Calibri" w:hAnsi="Calibri" w:cs="Calibri"/>
          <w:sz w:val="28"/>
          <w:szCs w:val="28"/>
        </w:rPr>
        <w:t xml:space="preserve">Uniwersytet Trzeciego Wieku </w:t>
      </w:r>
    </w:p>
    <w:p w:rsidR="00571250" w:rsidRPr="00A72AA5" w:rsidRDefault="00571250" w:rsidP="00A13ABB">
      <w:pPr>
        <w:jc w:val="both"/>
        <w:rPr>
          <w:rFonts w:ascii="Calibri" w:hAnsi="Calibri" w:cs="Calibri"/>
          <w:sz w:val="28"/>
          <w:szCs w:val="28"/>
        </w:rPr>
      </w:pPr>
      <w:r w:rsidRPr="00A72AA5">
        <w:rPr>
          <w:rFonts w:ascii="Calibri" w:hAnsi="Calibri" w:cs="Calibri"/>
          <w:sz w:val="28"/>
          <w:szCs w:val="28"/>
        </w:rPr>
        <w:t>ul. Plac Wolności 1 pok. 37</w:t>
      </w:r>
      <w:r>
        <w:rPr>
          <w:rFonts w:ascii="Calibri" w:hAnsi="Calibri" w:cs="Calibri"/>
          <w:sz w:val="28"/>
          <w:szCs w:val="28"/>
        </w:rPr>
        <w:t xml:space="preserve">, </w:t>
      </w:r>
      <w:r w:rsidRPr="00A72AA5">
        <w:rPr>
          <w:rFonts w:ascii="Calibri" w:hAnsi="Calibri" w:cs="Calibri"/>
          <w:sz w:val="28"/>
          <w:szCs w:val="28"/>
        </w:rPr>
        <w:t>13-100 Nidzica, tel.: 662979863, e-mail: nutw@nidzica.pl</w:t>
      </w:r>
    </w:p>
    <w:p w:rsidR="00571250" w:rsidRPr="00A72AA5" w:rsidRDefault="00571250" w:rsidP="00A13ABB">
      <w:pPr>
        <w:jc w:val="both"/>
        <w:rPr>
          <w:rFonts w:ascii="Calibri" w:hAnsi="Calibri" w:cs="Calibri"/>
          <w:sz w:val="28"/>
          <w:szCs w:val="28"/>
        </w:rPr>
      </w:pPr>
    </w:p>
    <w:p w:rsidR="00571250" w:rsidRDefault="00571250" w:rsidP="00A13ABB">
      <w:pPr>
        <w:jc w:val="both"/>
        <w:rPr>
          <w:rFonts w:ascii="Calibri" w:hAnsi="Calibri" w:cs="Calibri"/>
          <w:sz w:val="28"/>
          <w:szCs w:val="28"/>
        </w:rPr>
      </w:pPr>
      <w:r w:rsidRPr="00A72AA5">
        <w:rPr>
          <w:rFonts w:ascii="Calibri" w:hAnsi="Calibri" w:cs="Calibri"/>
          <w:sz w:val="28"/>
          <w:szCs w:val="28"/>
        </w:rPr>
        <w:t xml:space="preserve">Miejski Ośrodek Sportu i Rekreacji w Nidzicy </w:t>
      </w:r>
    </w:p>
    <w:p w:rsidR="00571250" w:rsidRPr="00A72AA5" w:rsidRDefault="00571250" w:rsidP="00A13ABB">
      <w:pPr>
        <w:jc w:val="both"/>
        <w:rPr>
          <w:rFonts w:ascii="Calibri" w:hAnsi="Calibri" w:cs="Calibri"/>
          <w:sz w:val="28"/>
          <w:szCs w:val="28"/>
        </w:rPr>
      </w:pPr>
      <w:r w:rsidRPr="00A72AA5">
        <w:rPr>
          <w:rFonts w:ascii="Calibri" w:hAnsi="Calibri" w:cs="Calibri"/>
          <w:sz w:val="28"/>
          <w:szCs w:val="28"/>
        </w:rPr>
        <w:t xml:space="preserve">Ul. Polna 8 13-100 Nidzica, </w:t>
      </w:r>
      <w:r>
        <w:rPr>
          <w:rFonts w:ascii="Calibri" w:hAnsi="Calibri" w:cs="Calibri"/>
          <w:sz w:val="28"/>
          <w:szCs w:val="28"/>
        </w:rPr>
        <w:t xml:space="preserve">Tel 89 </w:t>
      </w:r>
      <w:r w:rsidRPr="00A72AA5">
        <w:rPr>
          <w:rFonts w:ascii="Calibri" w:hAnsi="Calibri" w:cs="Calibri"/>
          <w:sz w:val="28"/>
          <w:szCs w:val="28"/>
        </w:rPr>
        <w:t xml:space="preserve">5235800, </w:t>
      </w:r>
      <w:hyperlink r:id="rId9" w:history="1">
        <w:r w:rsidRPr="00A72AA5">
          <w:rPr>
            <w:rStyle w:val="Hyperlink"/>
            <w:rFonts w:ascii="Calibri" w:hAnsi="Calibri" w:cs="Calibri"/>
            <w:color w:val="auto"/>
            <w:sz w:val="28"/>
            <w:szCs w:val="28"/>
            <w:u w:val="none"/>
          </w:rPr>
          <w:t>mosir@nidzica.pl</w:t>
        </w:r>
      </w:hyperlink>
    </w:p>
    <w:p w:rsidR="00571250" w:rsidRPr="00A72AA5" w:rsidRDefault="00571250" w:rsidP="00A13ABB">
      <w:pPr>
        <w:jc w:val="both"/>
        <w:rPr>
          <w:rFonts w:ascii="Calibri" w:hAnsi="Calibri" w:cs="Calibri"/>
          <w:sz w:val="28"/>
          <w:szCs w:val="28"/>
        </w:rPr>
      </w:pPr>
    </w:p>
    <w:p w:rsidR="00571250" w:rsidRDefault="00571250" w:rsidP="00A13ABB">
      <w:pPr>
        <w:jc w:val="both"/>
        <w:rPr>
          <w:rFonts w:ascii="Calibri" w:hAnsi="Calibri" w:cs="Calibri"/>
          <w:sz w:val="28"/>
          <w:szCs w:val="28"/>
        </w:rPr>
      </w:pPr>
    </w:p>
    <w:p w:rsidR="00571250" w:rsidRDefault="00571250" w:rsidP="00A13ABB">
      <w:pPr>
        <w:jc w:val="both"/>
        <w:rPr>
          <w:rFonts w:ascii="Calibri" w:hAnsi="Calibri" w:cs="Calibri"/>
          <w:sz w:val="28"/>
          <w:szCs w:val="28"/>
        </w:rPr>
      </w:pPr>
    </w:p>
    <w:p w:rsidR="00571250" w:rsidRDefault="00571250" w:rsidP="00A13ABB">
      <w:pPr>
        <w:jc w:val="both"/>
        <w:rPr>
          <w:rFonts w:ascii="Calibri" w:hAnsi="Calibri" w:cs="Calibri"/>
          <w:sz w:val="28"/>
          <w:szCs w:val="28"/>
        </w:rPr>
      </w:pPr>
    </w:p>
    <w:p w:rsidR="00571250" w:rsidRDefault="00571250" w:rsidP="00A13ABB">
      <w:pPr>
        <w:jc w:val="both"/>
        <w:rPr>
          <w:rFonts w:ascii="Calibri" w:hAnsi="Calibri" w:cs="Calibri"/>
          <w:sz w:val="28"/>
          <w:szCs w:val="28"/>
        </w:rPr>
      </w:pPr>
    </w:p>
    <w:p w:rsidR="00571250" w:rsidRPr="00A72AA5" w:rsidRDefault="00571250" w:rsidP="00A13ABB">
      <w:pPr>
        <w:jc w:val="both"/>
        <w:rPr>
          <w:rFonts w:ascii="Calibri" w:hAnsi="Calibri" w:cs="Calibri"/>
          <w:sz w:val="28"/>
          <w:szCs w:val="28"/>
        </w:rPr>
      </w:pPr>
    </w:p>
    <w:p w:rsidR="00571250" w:rsidRPr="00A72AA5" w:rsidRDefault="00571250">
      <w:pPr>
        <w:jc w:val="both"/>
        <w:rPr>
          <w:rFonts w:ascii="Calibri" w:hAnsi="Calibri" w:cs="Calibri"/>
          <w:sz w:val="28"/>
          <w:szCs w:val="28"/>
        </w:rPr>
      </w:pPr>
    </w:p>
    <w:p w:rsidR="00571250" w:rsidRPr="00A72AA5" w:rsidRDefault="00571250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A72AA5">
        <w:rPr>
          <w:rFonts w:ascii="Calibri" w:hAnsi="Calibri" w:cs="Calibri"/>
          <w:b/>
          <w:bCs/>
          <w:sz w:val="28"/>
          <w:szCs w:val="28"/>
        </w:rPr>
        <w:t xml:space="preserve">3.  </w:t>
      </w:r>
      <w:r w:rsidRPr="00A72AA5">
        <w:rPr>
          <w:rFonts w:ascii="Calibri" w:hAnsi="Calibri" w:cs="Calibri"/>
          <w:b/>
          <w:bCs/>
          <w:sz w:val="28"/>
          <w:szCs w:val="28"/>
          <w:u w:val="single"/>
        </w:rPr>
        <w:t>Termin i miejsce imprezy sportowo-rekreacyjnej</w:t>
      </w:r>
    </w:p>
    <w:p w:rsidR="00571250" w:rsidRPr="00A72AA5" w:rsidRDefault="00571250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571250" w:rsidRPr="00A72AA5" w:rsidRDefault="00571250" w:rsidP="00EF50FC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A72AA5">
        <w:rPr>
          <w:rFonts w:ascii="Calibri" w:hAnsi="Calibri" w:cs="Calibri"/>
          <w:sz w:val="28"/>
          <w:szCs w:val="28"/>
        </w:rPr>
        <w:t xml:space="preserve">Impreza sportowo-rekreacyjna odbędzie się </w:t>
      </w:r>
      <w:r>
        <w:rPr>
          <w:rFonts w:ascii="Calibri" w:hAnsi="Calibri" w:cs="Calibri"/>
          <w:sz w:val="28"/>
          <w:szCs w:val="28"/>
        </w:rPr>
        <w:t>29</w:t>
      </w:r>
      <w:r w:rsidRPr="00A72AA5">
        <w:rPr>
          <w:rFonts w:ascii="Calibri" w:hAnsi="Calibri" w:cs="Calibri"/>
          <w:sz w:val="28"/>
          <w:szCs w:val="28"/>
        </w:rPr>
        <w:t xml:space="preserve"> maja 201</w:t>
      </w:r>
      <w:r>
        <w:rPr>
          <w:rFonts w:ascii="Calibri" w:hAnsi="Calibri" w:cs="Calibri"/>
          <w:sz w:val="28"/>
          <w:szCs w:val="28"/>
        </w:rPr>
        <w:t>9</w:t>
      </w:r>
      <w:r w:rsidRPr="00A72AA5">
        <w:rPr>
          <w:rFonts w:ascii="Calibri" w:hAnsi="Calibri" w:cs="Calibri"/>
          <w:sz w:val="28"/>
          <w:szCs w:val="28"/>
        </w:rPr>
        <w:t xml:space="preserve"> od godziny 10:00 na obiektach sportowych Gminy Nidzica </w:t>
      </w:r>
    </w:p>
    <w:p w:rsidR="00571250" w:rsidRPr="00A72AA5" w:rsidRDefault="00571250" w:rsidP="00EF50FC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A72AA5">
        <w:rPr>
          <w:rFonts w:ascii="Calibri" w:hAnsi="Calibri" w:cs="Calibri"/>
          <w:sz w:val="28"/>
          <w:szCs w:val="28"/>
        </w:rPr>
        <w:t>Uroczysta ceremonia otwa</w:t>
      </w:r>
      <w:r>
        <w:rPr>
          <w:rFonts w:ascii="Calibri" w:hAnsi="Calibri" w:cs="Calibri"/>
          <w:sz w:val="28"/>
          <w:szCs w:val="28"/>
        </w:rPr>
        <w:t>rcia imprezy odbędzie się w dniu 29.05</w:t>
      </w:r>
      <w:r w:rsidRPr="00A72AA5">
        <w:rPr>
          <w:rFonts w:ascii="Calibri" w:hAnsi="Calibri" w:cs="Calibri"/>
          <w:sz w:val="28"/>
          <w:szCs w:val="28"/>
        </w:rPr>
        <w:t xml:space="preserve"> o godz. 10.00 w Hali Widowiskowo - Sportowej MOSiR w Nidzicy</w:t>
      </w:r>
    </w:p>
    <w:p w:rsidR="00571250" w:rsidRPr="00A72AA5" w:rsidRDefault="00571250" w:rsidP="00EF50FC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A72AA5">
        <w:rPr>
          <w:rFonts w:ascii="Calibri" w:hAnsi="Calibri" w:cs="Calibri"/>
          <w:sz w:val="28"/>
          <w:szCs w:val="28"/>
        </w:rPr>
        <w:t>Wspólna rozgrzewka przed zawodami</w:t>
      </w:r>
    </w:p>
    <w:p w:rsidR="00571250" w:rsidRPr="00A72AA5" w:rsidRDefault="00571250" w:rsidP="00EF50FC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A72AA5">
        <w:rPr>
          <w:rFonts w:ascii="Calibri" w:hAnsi="Calibri" w:cs="Calibri"/>
          <w:sz w:val="28"/>
          <w:szCs w:val="28"/>
        </w:rPr>
        <w:t>Rozpoczęcie przygotowanych konkurencji</w:t>
      </w:r>
      <w:r>
        <w:rPr>
          <w:rFonts w:ascii="Calibri" w:hAnsi="Calibri" w:cs="Calibri"/>
          <w:sz w:val="28"/>
          <w:szCs w:val="28"/>
        </w:rPr>
        <w:t xml:space="preserve"> z omówieniem</w:t>
      </w:r>
    </w:p>
    <w:p w:rsidR="00571250" w:rsidRDefault="00571250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A72AA5">
        <w:rPr>
          <w:rFonts w:ascii="Calibri" w:hAnsi="Calibri" w:cs="Calibri"/>
          <w:sz w:val="28"/>
          <w:szCs w:val="28"/>
        </w:rPr>
        <w:t>Po zakończeniu części sportowej nastąpi uroczysta dekoracja i oficjalne zakończenie</w:t>
      </w:r>
      <w:r>
        <w:rPr>
          <w:rFonts w:ascii="Calibri" w:hAnsi="Calibri" w:cs="Calibri"/>
          <w:sz w:val="28"/>
          <w:szCs w:val="28"/>
        </w:rPr>
        <w:t xml:space="preserve"> I Nidzickiej </w:t>
      </w:r>
      <w:r w:rsidRPr="00A72AA5">
        <w:rPr>
          <w:rFonts w:ascii="Calibri" w:hAnsi="Calibri" w:cs="Calibri"/>
          <w:sz w:val="28"/>
          <w:szCs w:val="28"/>
        </w:rPr>
        <w:t>Senioriady</w:t>
      </w:r>
      <w:r>
        <w:rPr>
          <w:rFonts w:ascii="Calibri" w:hAnsi="Calibri" w:cs="Calibri"/>
          <w:sz w:val="28"/>
          <w:szCs w:val="28"/>
        </w:rPr>
        <w:t xml:space="preserve"> Sportowo-Rekreacyjnej</w:t>
      </w:r>
      <w:r w:rsidRPr="00A72AA5">
        <w:rPr>
          <w:rFonts w:ascii="Calibri" w:hAnsi="Calibri" w:cs="Calibri"/>
          <w:sz w:val="28"/>
          <w:szCs w:val="28"/>
        </w:rPr>
        <w:t xml:space="preserve">. </w:t>
      </w:r>
    </w:p>
    <w:p w:rsidR="00571250" w:rsidRPr="00A72AA5" w:rsidRDefault="00571250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A72AA5">
        <w:rPr>
          <w:rFonts w:ascii="Calibri" w:hAnsi="Calibri" w:cs="Calibri"/>
          <w:sz w:val="28"/>
          <w:szCs w:val="28"/>
        </w:rPr>
        <w:t>Dla uczestników przewidziano wspólny poczęstunek.</w:t>
      </w:r>
    </w:p>
    <w:p w:rsidR="00571250" w:rsidRDefault="00571250">
      <w:pPr>
        <w:jc w:val="both"/>
        <w:rPr>
          <w:rFonts w:ascii="Calibri" w:hAnsi="Calibri" w:cs="Calibri"/>
          <w:sz w:val="28"/>
          <w:szCs w:val="28"/>
        </w:rPr>
      </w:pPr>
    </w:p>
    <w:p w:rsidR="00571250" w:rsidRDefault="00571250">
      <w:pPr>
        <w:jc w:val="both"/>
        <w:rPr>
          <w:rFonts w:ascii="Calibri" w:hAnsi="Calibri" w:cs="Calibri"/>
          <w:sz w:val="28"/>
          <w:szCs w:val="28"/>
        </w:rPr>
      </w:pPr>
    </w:p>
    <w:p w:rsidR="00571250" w:rsidRDefault="00571250" w:rsidP="00B90048">
      <w:pPr>
        <w:spacing w:line="100" w:lineRule="atLeast"/>
        <w:jc w:val="both"/>
        <w:rPr>
          <w:rFonts w:cs="Calibri"/>
          <w:b/>
          <w:i/>
          <w:sz w:val="32"/>
        </w:rPr>
      </w:pPr>
    </w:p>
    <w:p w:rsidR="00571250" w:rsidRDefault="00571250" w:rsidP="00B90048">
      <w:pPr>
        <w:spacing w:line="100" w:lineRule="atLeast"/>
        <w:jc w:val="center"/>
        <w:rPr>
          <w:rFonts w:cs="Calibri"/>
          <w:b/>
          <w:i/>
          <w:sz w:val="32"/>
        </w:rPr>
      </w:pPr>
      <w:r>
        <w:rPr>
          <w:rFonts w:cs="Calibri"/>
          <w:b/>
          <w:i/>
          <w:sz w:val="32"/>
        </w:rPr>
        <w:t>PROGRAM</w:t>
      </w:r>
    </w:p>
    <w:p w:rsidR="00571250" w:rsidRDefault="00571250" w:rsidP="00B90048">
      <w:pPr>
        <w:spacing w:line="100" w:lineRule="atLeast"/>
        <w:jc w:val="both"/>
        <w:rPr>
          <w:rFonts w:cs="Calibri"/>
          <w:b/>
          <w:i/>
          <w:sz w:val="32"/>
        </w:rPr>
      </w:pPr>
    </w:p>
    <w:p w:rsidR="00571250" w:rsidRDefault="00571250" w:rsidP="00B90048">
      <w:pPr>
        <w:spacing w:line="100" w:lineRule="atLeast"/>
        <w:jc w:val="both"/>
        <w:rPr>
          <w:rFonts w:cs="Calibri"/>
          <w:b/>
          <w:i/>
          <w:sz w:val="32"/>
        </w:rPr>
      </w:pPr>
      <w:r>
        <w:rPr>
          <w:rFonts w:cs="Calibri"/>
          <w:b/>
          <w:i/>
          <w:sz w:val="32"/>
        </w:rPr>
        <w:t>Wszystkich uczestników, gości zapraszamy na godzinę 10:00 do Hali Widowiskowo – Sportowej</w:t>
      </w:r>
    </w:p>
    <w:p w:rsidR="00571250" w:rsidRDefault="00571250" w:rsidP="00B90048">
      <w:pPr>
        <w:spacing w:line="100" w:lineRule="atLeast"/>
        <w:jc w:val="both"/>
        <w:rPr>
          <w:rFonts w:cs="Calibri"/>
        </w:rPr>
      </w:pPr>
    </w:p>
    <w:p w:rsidR="00571250" w:rsidRDefault="00571250" w:rsidP="00B90048">
      <w:pPr>
        <w:spacing w:line="100" w:lineRule="atLeast"/>
        <w:jc w:val="both"/>
        <w:rPr>
          <w:rFonts w:cs="Calibri"/>
        </w:rPr>
      </w:pPr>
      <w:r>
        <w:rPr>
          <w:rFonts w:cs="Calibri"/>
        </w:rPr>
        <w:t>Godz. 10          Hala Widowiskowo – Sportowa w Nidzicy</w:t>
      </w:r>
    </w:p>
    <w:p w:rsidR="00571250" w:rsidRDefault="00571250" w:rsidP="00B90048">
      <w:pPr>
        <w:spacing w:line="100" w:lineRule="atLeast"/>
        <w:rPr>
          <w:rFonts w:cs="Calibri"/>
        </w:rPr>
      </w:pPr>
      <w:r>
        <w:rPr>
          <w:rFonts w:cs="Calibri"/>
        </w:rPr>
        <w:t xml:space="preserve">                        - Otwarcie Nidzickiej Senioriady Sportowo - Rekreacyjnej</w:t>
      </w:r>
    </w:p>
    <w:p w:rsidR="00571250" w:rsidRDefault="00571250" w:rsidP="00B90048">
      <w:pPr>
        <w:spacing w:line="100" w:lineRule="atLeast"/>
        <w:rPr>
          <w:rFonts w:cs="Calibri"/>
        </w:rPr>
      </w:pPr>
      <w:r>
        <w:rPr>
          <w:rFonts w:cs="Calibri"/>
        </w:rPr>
        <w:t xml:space="preserve">                        - Prezentacja uczestników</w:t>
      </w:r>
    </w:p>
    <w:p w:rsidR="00571250" w:rsidRDefault="00571250" w:rsidP="00B90048">
      <w:pPr>
        <w:spacing w:line="100" w:lineRule="atLeast"/>
        <w:rPr>
          <w:rFonts w:cs="Calibri"/>
        </w:rPr>
      </w:pPr>
      <w:r>
        <w:rPr>
          <w:rFonts w:cs="Calibri"/>
        </w:rPr>
        <w:t xml:space="preserve">                        - Przemówienie zaproszonych gości</w:t>
      </w:r>
    </w:p>
    <w:p w:rsidR="00571250" w:rsidRDefault="00571250" w:rsidP="00B90048">
      <w:pPr>
        <w:spacing w:line="100" w:lineRule="atLeas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- wspólna rozgrzewka fitness</w:t>
      </w:r>
    </w:p>
    <w:p w:rsidR="00571250" w:rsidRDefault="00571250" w:rsidP="00B90048">
      <w:pPr>
        <w:spacing w:line="100" w:lineRule="atLeast"/>
        <w:rPr>
          <w:rFonts w:cs="Calibri"/>
        </w:rPr>
      </w:pPr>
    </w:p>
    <w:p w:rsidR="00571250" w:rsidRDefault="00571250" w:rsidP="00B90048">
      <w:pPr>
        <w:jc w:val="both"/>
        <w:rPr>
          <w:rFonts w:cs="Calibri"/>
        </w:rPr>
      </w:pPr>
      <w:r>
        <w:rPr>
          <w:rFonts w:cs="Calibri"/>
        </w:rPr>
        <w:t>Godz. 11-14     Zawody sportowe (Stadion Miejski / Hala Widowiskowo – Sportowa)</w:t>
      </w:r>
    </w:p>
    <w:p w:rsidR="00571250" w:rsidRDefault="00571250" w:rsidP="00B90048">
      <w:pPr>
        <w:jc w:val="both"/>
        <w:rPr>
          <w:rFonts w:cs="Calibri"/>
        </w:rPr>
      </w:pPr>
      <w:r>
        <w:rPr>
          <w:rFonts w:cs="Calibri"/>
        </w:rPr>
        <w:t xml:space="preserve">Godz. 13:30 </w:t>
      </w:r>
      <w:r>
        <w:rPr>
          <w:rFonts w:cs="Calibri"/>
        </w:rPr>
        <w:tab/>
        <w:t xml:space="preserve"> Poczęstunek dla uczestników</w:t>
      </w:r>
    </w:p>
    <w:p w:rsidR="00571250" w:rsidRDefault="00571250" w:rsidP="00B90048">
      <w:pPr>
        <w:jc w:val="both"/>
        <w:rPr>
          <w:rFonts w:ascii="Calibri" w:hAnsi="Calibri" w:cs="Calibri"/>
          <w:sz w:val="28"/>
          <w:szCs w:val="28"/>
        </w:rPr>
      </w:pPr>
      <w:r>
        <w:rPr>
          <w:rFonts w:cs="Calibri"/>
        </w:rPr>
        <w:t xml:space="preserve">Godz. 14:30 </w:t>
      </w:r>
      <w:r>
        <w:rPr>
          <w:rFonts w:cs="Calibri"/>
        </w:rPr>
        <w:tab/>
        <w:t xml:space="preserve"> Uroczyste zakończenie i wręczenie nagród</w:t>
      </w:r>
    </w:p>
    <w:p w:rsidR="00571250" w:rsidRDefault="00571250">
      <w:pPr>
        <w:jc w:val="both"/>
        <w:rPr>
          <w:rFonts w:ascii="Calibri" w:hAnsi="Calibri" w:cs="Calibri"/>
          <w:sz w:val="28"/>
          <w:szCs w:val="28"/>
        </w:rPr>
      </w:pPr>
    </w:p>
    <w:p w:rsidR="00571250" w:rsidRPr="00A72AA5" w:rsidRDefault="00571250">
      <w:pPr>
        <w:jc w:val="both"/>
        <w:rPr>
          <w:rFonts w:ascii="Calibri" w:hAnsi="Calibri" w:cs="Calibri"/>
          <w:sz w:val="28"/>
          <w:szCs w:val="28"/>
        </w:rPr>
      </w:pPr>
    </w:p>
    <w:p w:rsidR="00571250" w:rsidRPr="00A72AA5" w:rsidRDefault="00571250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A72AA5">
        <w:rPr>
          <w:rFonts w:ascii="Calibri" w:hAnsi="Calibri" w:cs="Calibri"/>
          <w:b/>
          <w:bCs/>
          <w:sz w:val="28"/>
          <w:szCs w:val="28"/>
        </w:rPr>
        <w:t xml:space="preserve">4.  </w:t>
      </w:r>
      <w:r w:rsidRPr="00A72AA5">
        <w:rPr>
          <w:rFonts w:ascii="Calibri" w:hAnsi="Calibri" w:cs="Calibri"/>
          <w:b/>
          <w:bCs/>
          <w:sz w:val="28"/>
          <w:szCs w:val="28"/>
          <w:u w:val="single"/>
        </w:rPr>
        <w:t>Organizacja zawodów sportowo-rekreacyjnych</w:t>
      </w:r>
    </w:p>
    <w:p w:rsidR="00571250" w:rsidRPr="00C01DFE" w:rsidRDefault="00571250">
      <w:pPr>
        <w:jc w:val="both"/>
        <w:rPr>
          <w:rFonts w:ascii="Calibri" w:hAnsi="Calibri" w:cs="Calibri"/>
          <w:bCs/>
          <w:i/>
          <w:sz w:val="28"/>
          <w:szCs w:val="28"/>
        </w:rPr>
      </w:pPr>
      <w:r w:rsidRPr="00C01DFE">
        <w:rPr>
          <w:rFonts w:ascii="Calibri" w:hAnsi="Calibri" w:cs="Calibri"/>
          <w:bCs/>
          <w:i/>
          <w:sz w:val="28"/>
          <w:szCs w:val="28"/>
        </w:rPr>
        <w:t>Wszystkie konkurencje prowadzone są w kategorii mężczyźni / kobiety</w:t>
      </w:r>
    </w:p>
    <w:p w:rsidR="00571250" w:rsidRPr="00A72AA5" w:rsidRDefault="00571250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571250" w:rsidRDefault="00571250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KONKURENCJE</w:t>
      </w:r>
      <w:r w:rsidRPr="00A72AA5">
        <w:rPr>
          <w:rFonts w:ascii="Calibri" w:hAnsi="Calibri" w:cs="Calibri"/>
          <w:b/>
          <w:sz w:val="28"/>
          <w:szCs w:val="28"/>
          <w:u w:val="single"/>
        </w:rPr>
        <w:t xml:space="preserve">: </w:t>
      </w:r>
    </w:p>
    <w:p w:rsidR="00571250" w:rsidRPr="004530FD" w:rsidRDefault="00571250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4530FD">
        <w:rPr>
          <w:rFonts w:ascii="Calibri" w:hAnsi="Calibri" w:cs="Calibri"/>
          <w:b/>
          <w:sz w:val="28"/>
          <w:szCs w:val="28"/>
          <w:u w:val="single"/>
        </w:rPr>
        <w:t>Start 11:00</w:t>
      </w:r>
    </w:p>
    <w:p w:rsidR="00571250" w:rsidRDefault="00571250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Pr="00457ECF">
        <w:rPr>
          <w:rFonts w:ascii="Calibri" w:hAnsi="Calibri" w:cs="Calibri"/>
          <w:b/>
          <w:sz w:val="28"/>
          <w:szCs w:val="28"/>
        </w:rPr>
        <w:t>Nordic Walking w formie przełaju</w:t>
      </w:r>
      <w:r w:rsidRPr="000279DD">
        <w:rPr>
          <w:rFonts w:ascii="Calibri" w:hAnsi="Calibri" w:cs="Calibri"/>
          <w:sz w:val="28"/>
          <w:szCs w:val="28"/>
        </w:rPr>
        <w:t xml:space="preserve"> – trasa około </w:t>
      </w:r>
      <w:smartTag w:uri="urn:schemas-microsoft-com:office:smarttags" w:element="metricconverter">
        <w:smartTagPr>
          <w:attr w:name="ProductID" w:val="2,5 km"/>
        </w:smartTagPr>
        <w:r w:rsidRPr="000279DD">
          <w:rPr>
            <w:rFonts w:ascii="Calibri" w:hAnsi="Calibri" w:cs="Calibri"/>
            <w:sz w:val="28"/>
            <w:szCs w:val="28"/>
          </w:rPr>
          <w:t>2,5 km</w:t>
        </w:r>
      </w:smartTag>
      <w:r>
        <w:rPr>
          <w:rFonts w:ascii="Calibri" w:hAnsi="Calibri" w:cs="Calibri"/>
          <w:sz w:val="28"/>
          <w:szCs w:val="28"/>
        </w:rPr>
        <w:t xml:space="preserve"> (wyścig wspólny wszystkich startujących – zgodnie z przepisami Nordic Walking)</w:t>
      </w:r>
    </w:p>
    <w:p w:rsidR="00571250" w:rsidRDefault="00571250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Pr="00457ECF">
        <w:rPr>
          <w:rFonts w:ascii="Calibri" w:hAnsi="Calibri" w:cs="Calibri"/>
          <w:b/>
          <w:sz w:val="28"/>
          <w:szCs w:val="28"/>
        </w:rPr>
        <w:t>Turniej boulle</w:t>
      </w:r>
      <w:r>
        <w:rPr>
          <w:rFonts w:ascii="Calibri" w:hAnsi="Calibri" w:cs="Calibri"/>
          <w:sz w:val="28"/>
          <w:szCs w:val="28"/>
        </w:rPr>
        <w:t xml:space="preserve"> – konkurencja indywidualna, system rozgrywek uzależniony od ilości zgłoszonych zawodników. Zawodnicy zostaną rozstawieni bezpośrednio przed turniejem.</w:t>
      </w:r>
    </w:p>
    <w:p w:rsidR="00571250" w:rsidRPr="00457ECF" w:rsidRDefault="00571250" w:rsidP="00457ECF">
      <w:pPr>
        <w:jc w:val="both"/>
        <w:rPr>
          <w:rFonts w:ascii="Calibri" w:hAnsi="Calibri" w:cs="Calibri"/>
          <w:sz w:val="28"/>
          <w:szCs w:val="28"/>
        </w:rPr>
      </w:pPr>
      <w:r w:rsidRPr="00457ECF">
        <w:rPr>
          <w:rFonts w:ascii="Calibri" w:hAnsi="Calibri" w:cs="Calibri"/>
          <w:sz w:val="28"/>
          <w:szCs w:val="28"/>
        </w:rPr>
        <w:t>W grze bierze udział dwóch zawodników. Każdy zawodnik otrzymuje 4 kule do gry.</w:t>
      </w:r>
    </w:p>
    <w:p w:rsidR="00571250" w:rsidRPr="00457ECF" w:rsidRDefault="00571250" w:rsidP="00457ECF">
      <w:pPr>
        <w:jc w:val="both"/>
        <w:rPr>
          <w:rFonts w:ascii="Calibri" w:hAnsi="Calibri" w:cs="Calibri"/>
          <w:sz w:val="28"/>
          <w:szCs w:val="28"/>
        </w:rPr>
      </w:pPr>
      <w:r w:rsidRPr="00457ECF">
        <w:rPr>
          <w:rFonts w:ascii="Calibri" w:hAnsi="Calibri" w:cs="Calibri"/>
          <w:sz w:val="28"/>
          <w:szCs w:val="28"/>
        </w:rPr>
        <w:t>W drodze losowania wyłania się zawodnika rozpoczynającego grę.</w:t>
      </w:r>
    </w:p>
    <w:p w:rsidR="00571250" w:rsidRPr="00457ECF" w:rsidRDefault="00571250" w:rsidP="00457ECF">
      <w:pPr>
        <w:jc w:val="both"/>
        <w:rPr>
          <w:rFonts w:ascii="Calibri" w:hAnsi="Calibri" w:cs="Calibri"/>
          <w:sz w:val="28"/>
          <w:szCs w:val="28"/>
        </w:rPr>
      </w:pPr>
      <w:r w:rsidRPr="00457ECF">
        <w:rPr>
          <w:rFonts w:ascii="Calibri" w:hAnsi="Calibri" w:cs="Calibri"/>
          <w:sz w:val="28"/>
          <w:szCs w:val="28"/>
        </w:rPr>
        <w:t>Zawodnicy rzucają kule stojąc przed linią rzutów. W czasie rzutu obie stopy rzucającego muszą dotykać ziemi</w:t>
      </w:r>
    </w:p>
    <w:p w:rsidR="00571250" w:rsidRPr="00457ECF" w:rsidRDefault="00571250" w:rsidP="00457ECF">
      <w:pPr>
        <w:jc w:val="both"/>
        <w:rPr>
          <w:rFonts w:ascii="Calibri" w:hAnsi="Calibri" w:cs="Calibri"/>
          <w:sz w:val="28"/>
          <w:szCs w:val="28"/>
        </w:rPr>
      </w:pPr>
      <w:r w:rsidRPr="00457ECF">
        <w:rPr>
          <w:rFonts w:ascii="Calibri" w:hAnsi="Calibri" w:cs="Calibri"/>
          <w:sz w:val="28"/>
          <w:szCs w:val="28"/>
        </w:rPr>
        <w:t>tak długo, aż rzucona kula spadnie na ziemię</w:t>
      </w:r>
    </w:p>
    <w:p w:rsidR="00571250" w:rsidRPr="00457ECF" w:rsidRDefault="00571250" w:rsidP="00457ECF">
      <w:pPr>
        <w:jc w:val="both"/>
        <w:rPr>
          <w:rFonts w:ascii="Calibri" w:hAnsi="Calibri" w:cs="Calibri"/>
          <w:sz w:val="28"/>
          <w:szCs w:val="28"/>
        </w:rPr>
      </w:pPr>
      <w:r w:rsidRPr="00457ECF">
        <w:rPr>
          <w:rFonts w:ascii="Calibri" w:hAnsi="Calibri" w:cs="Calibri"/>
          <w:sz w:val="28"/>
          <w:szCs w:val="28"/>
        </w:rPr>
        <w:t xml:space="preserve">Zawodnik rozpoczynający grę rzuca małą drewnianą kulkę (świnkę) na odległość od 6 do </w:t>
      </w:r>
      <w:smartTag w:uri="urn:schemas-microsoft-com:office:smarttags" w:element="metricconverter">
        <w:smartTagPr>
          <w:attr w:name="ProductID" w:val="10 metrów"/>
        </w:smartTagPr>
        <w:r w:rsidRPr="00457ECF">
          <w:rPr>
            <w:rFonts w:ascii="Calibri" w:hAnsi="Calibri" w:cs="Calibri"/>
            <w:sz w:val="28"/>
            <w:szCs w:val="28"/>
          </w:rPr>
          <w:t>10 metrów</w:t>
        </w:r>
      </w:smartTag>
    </w:p>
    <w:p w:rsidR="00571250" w:rsidRPr="00457ECF" w:rsidRDefault="00571250" w:rsidP="00457ECF">
      <w:pPr>
        <w:jc w:val="both"/>
        <w:rPr>
          <w:rFonts w:ascii="Calibri" w:hAnsi="Calibri" w:cs="Calibri"/>
          <w:sz w:val="28"/>
          <w:szCs w:val="28"/>
        </w:rPr>
      </w:pPr>
      <w:r w:rsidRPr="00457ECF">
        <w:rPr>
          <w:rFonts w:ascii="Calibri" w:hAnsi="Calibri" w:cs="Calibri"/>
          <w:sz w:val="28"/>
          <w:szCs w:val="28"/>
        </w:rPr>
        <w:t>(w przypadku rzutu na odległość większą lub mniejszą rzut należy powtórzyć) i oddaje pierwszy rzut kulą</w:t>
      </w:r>
    </w:p>
    <w:p w:rsidR="00571250" w:rsidRPr="00457ECF" w:rsidRDefault="00571250" w:rsidP="00457ECF">
      <w:pPr>
        <w:jc w:val="both"/>
        <w:rPr>
          <w:rFonts w:ascii="Calibri" w:hAnsi="Calibri" w:cs="Calibri"/>
          <w:sz w:val="28"/>
          <w:szCs w:val="28"/>
        </w:rPr>
      </w:pPr>
      <w:r w:rsidRPr="00457ECF">
        <w:rPr>
          <w:rFonts w:ascii="Calibri" w:hAnsi="Calibri" w:cs="Calibri"/>
          <w:sz w:val="28"/>
          <w:szCs w:val="28"/>
        </w:rPr>
        <w:t>próbując umieścić ją jak najbliżej świnki.</w:t>
      </w:r>
    </w:p>
    <w:p w:rsidR="00571250" w:rsidRPr="00457ECF" w:rsidRDefault="00571250" w:rsidP="00457ECF">
      <w:pPr>
        <w:jc w:val="both"/>
        <w:rPr>
          <w:rFonts w:ascii="Calibri" w:hAnsi="Calibri" w:cs="Calibri"/>
          <w:sz w:val="28"/>
          <w:szCs w:val="28"/>
        </w:rPr>
      </w:pPr>
      <w:r w:rsidRPr="00457ECF">
        <w:rPr>
          <w:rFonts w:ascii="Calibri" w:hAnsi="Calibri" w:cs="Calibri"/>
          <w:sz w:val="28"/>
          <w:szCs w:val="28"/>
        </w:rPr>
        <w:t>Drugi zawodnik rzuca kulę próbując umieścić ją bliżej świnki niż kula przeciwnika.</w:t>
      </w:r>
    </w:p>
    <w:p w:rsidR="00571250" w:rsidRPr="00457ECF" w:rsidRDefault="00571250" w:rsidP="00457ECF">
      <w:pPr>
        <w:jc w:val="both"/>
        <w:rPr>
          <w:rFonts w:ascii="Calibri" w:hAnsi="Calibri" w:cs="Calibri"/>
          <w:sz w:val="28"/>
          <w:szCs w:val="28"/>
        </w:rPr>
      </w:pPr>
      <w:r w:rsidRPr="00457ECF">
        <w:rPr>
          <w:rFonts w:ascii="Calibri" w:hAnsi="Calibri" w:cs="Calibri"/>
          <w:sz w:val="28"/>
          <w:szCs w:val="28"/>
        </w:rPr>
        <w:t>Następny rzut wykonuje zawodnik, którego kula znajduje się dalej od świnki i swoje rzuty oddaje do chwili,</w:t>
      </w:r>
    </w:p>
    <w:p w:rsidR="00571250" w:rsidRPr="00457ECF" w:rsidRDefault="00571250" w:rsidP="00457ECF">
      <w:pPr>
        <w:jc w:val="both"/>
        <w:rPr>
          <w:rFonts w:ascii="Calibri" w:hAnsi="Calibri" w:cs="Calibri"/>
          <w:sz w:val="28"/>
          <w:szCs w:val="28"/>
        </w:rPr>
      </w:pPr>
      <w:r w:rsidRPr="00457ECF">
        <w:rPr>
          <w:rFonts w:ascii="Calibri" w:hAnsi="Calibri" w:cs="Calibri"/>
          <w:sz w:val="28"/>
          <w:szCs w:val="28"/>
        </w:rPr>
        <w:t>gdy umieści kulę bliżej niż najbliżej znajdująca się od świnki kula przeciwnika lub do wyczerpania kul, wtedy</w:t>
      </w:r>
    </w:p>
    <w:p w:rsidR="00571250" w:rsidRPr="00457ECF" w:rsidRDefault="00571250" w:rsidP="00457ECF">
      <w:pPr>
        <w:jc w:val="both"/>
        <w:rPr>
          <w:rFonts w:ascii="Calibri" w:hAnsi="Calibri" w:cs="Calibri"/>
          <w:sz w:val="28"/>
          <w:szCs w:val="28"/>
        </w:rPr>
      </w:pPr>
      <w:r w:rsidRPr="00457ECF">
        <w:rPr>
          <w:rFonts w:ascii="Calibri" w:hAnsi="Calibri" w:cs="Calibri"/>
          <w:sz w:val="28"/>
          <w:szCs w:val="28"/>
        </w:rPr>
        <w:t>kolejkę przejmuje przeciwnik.</w:t>
      </w:r>
    </w:p>
    <w:p w:rsidR="00571250" w:rsidRPr="00457ECF" w:rsidRDefault="00571250" w:rsidP="00457ECF">
      <w:pPr>
        <w:jc w:val="both"/>
        <w:rPr>
          <w:rFonts w:ascii="Calibri" w:hAnsi="Calibri" w:cs="Calibri"/>
          <w:sz w:val="28"/>
          <w:szCs w:val="28"/>
        </w:rPr>
      </w:pPr>
      <w:r w:rsidRPr="00457ECF">
        <w:rPr>
          <w:rFonts w:ascii="Calibri" w:hAnsi="Calibri" w:cs="Calibri"/>
          <w:sz w:val="28"/>
          <w:szCs w:val="28"/>
        </w:rPr>
        <w:t>Po wyrzuceniu wszystkich kul przez obydwóch zawodników następuje koniec partii. Punkty zdobywa tylko</w:t>
      </w:r>
    </w:p>
    <w:p w:rsidR="00571250" w:rsidRPr="00457ECF" w:rsidRDefault="00571250" w:rsidP="00457ECF">
      <w:pPr>
        <w:jc w:val="both"/>
        <w:rPr>
          <w:rFonts w:ascii="Calibri" w:hAnsi="Calibri" w:cs="Calibri"/>
          <w:sz w:val="28"/>
          <w:szCs w:val="28"/>
        </w:rPr>
      </w:pPr>
      <w:r w:rsidRPr="00457ECF">
        <w:rPr>
          <w:rFonts w:ascii="Calibri" w:hAnsi="Calibri" w:cs="Calibri"/>
          <w:sz w:val="28"/>
          <w:szCs w:val="28"/>
        </w:rPr>
        <w:t>jeden zawodnik, w zależności od tego ile kul ma bliżej świnki od najbliższej kuli przeciwnika (w jednej partii</w:t>
      </w:r>
    </w:p>
    <w:p w:rsidR="00571250" w:rsidRPr="00457ECF" w:rsidRDefault="00571250" w:rsidP="00457ECF">
      <w:pPr>
        <w:jc w:val="both"/>
        <w:rPr>
          <w:rFonts w:ascii="Calibri" w:hAnsi="Calibri" w:cs="Calibri"/>
          <w:sz w:val="28"/>
          <w:szCs w:val="28"/>
        </w:rPr>
      </w:pPr>
      <w:r w:rsidRPr="00457ECF">
        <w:rPr>
          <w:rFonts w:ascii="Calibri" w:hAnsi="Calibri" w:cs="Calibri"/>
          <w:sz w:val="28"/>
          <w:szCs w:val="28"/>
        </w:rPr>
        <w:t>możliwe jest zdobycie od 1 do 4 punktów).</w:t>
      </w:r>
    </w:p>
    <w:p w:rsidR="00571250" w:rsidRPr="00457ECF" w:rsidRDefault="00571250" w:rsidP="00457ECF">
      <w:pPr>
        <w:jc w:val="both"/>
        <w:rPr>
          <w:rFonts w:ascii="Calibri" w:hAnsi="Calibri" w:cs="Calibri"/>
          <w:sz w:val="28"/>
          <w:szCs w:val="28"/>
        </w:rPr>
      </w:pPr>
      <w:r w:rsidRPr="00457ECF">
        <w:rPr>
          <w:rFonts w:ascii="Calibri" w:hAnsi="Calibri" w:cs="Calibri"/>
          <w:sz w:val="28"/>
          <w:szCs w:val="28"/>
        </w:rPr>
        <w:t>Następną partię rozpoczyna rzutem świnki zawodnik, który wygrał partię poprzednią.</w:t>
      </w:r>
    </w:p>
    <w:p w:rsidR="00571250" w:rsidRPr="00457ECF" w:rsidRDefault="00571250" w:rsidP="00457ECF">
      <w:pPr>
        <w:jc w:val="both"/>
        <w:rPr>
          <w:rFonts w:ascii="Calibri" w:hAnsi="Calibri" w:cs="Calibri"/>
          <w:sz w:val="28"/>
          <w:szCs w:val="28"/>
        </w:rPr>
      </w:pPr>
      <w:r w:rsidRPr="00457ECF">
        <w:rPr>
          <w:rFonts w:ascii="Calibri" w:hAnsi="Calibri" w:cs="Calibri"/>
          <w:sz w:val="28"/>
          <w:szCs w:val="28"/>
        </w:rPr>
        <w:t>Mecz rozgrywa się do momentu, gdy jeden z zawodników zdobędzie 11 punktów.</w:t>
      </w:r>
    </w:p>
    <w:p w:rsidR="00571250" w:rsidRPr="00457ECF" w:rsidRDefault="00571250" w:rsidP="00457ECF">
      <w:pPr>
        <w:jc w:val="both"/>
        <w:rPr>
          <w:rFonts w:ascii="Calibri" w:hAnsi="Calibri" w:cs="Calibri"/>
          <w:sz w:val="28"/>
          <w:szCs w:val="28"/>
        </w:rPr>
      </w:pPr>
      <w:r w:rsidRPr="00457ECF">
        <w:rPr>
          <w:rFonts w:ascii="Calibri" w:hAnsi="Calibri" w:cs="Calibri"/>
          <w:sz w:val="28"/>
          <w:szCs w:val="28"/>
        </w:rPr>
        <w:t>Dozwolone jest wybijanie kulą innych kul oraz świnki (gra toczy się dalej również po przekroczeniu przez</w:t>
      </w:r>
    </w:p>
    <w:p w:rsidR="00571250" w:rsidRPr="00457ECF" w:rsidRDefault="00571250" w:rsidP="00457ECF">
      <w:pPr>
        <w:jc w:val="both"/>
        <w:rPr>
          <w:rFonts w:ascii="Calibri" w:hAnsi="Calibri" w:cs="Calibri"/>
          <w:sz w:val="28"/>
          <w:szCs w:val="28"/>
        </w:rPr>
      </w:pPr>
      <w:r w:rsidRPr="00457ECF">
        <w:rPr>
          <w:rFonts w:ascii="Calibri" w:hAnsi="Calibri" w:cs="Calibri"/>
          <w:sz w:val="28"/>
          <w:szCs w:val="28"/>
        </w:rPr>
        <w:t xml:space="preserve">świnkę lub kulę linii </w:t>
      </w:r>
      <w:smartTag w:uri="urn:schemas-microsoft-com:office:smarttags" w:element="metricconverter">
        <w:smartTagPr>
          <w:attr w:name="ProductID" w:val="10 m"/>
        </w:smartTagPr>
        <w:r w:rsidRPr="00457ECF">
          <w:rPr>
            <w:rFonts w:ascii="Calibri" w:hAnsi="Calibri" w:cs="Calibri"/>
            <w:sz w:val="28"/>
            <w:szCs w:val="28"/>
          </w:rPr>
          <w:t>10 m</w:t>
        </w:r>
      </w:smartTag>
      <w:r w:rsidRPr="00457ECF">
        <w:rPr>
          <w:rFonts w:ascii="Calibri" w:hAnsi="Calibri" w:cs="Calibri"/>
          <w:sz w:val="28"/>
          <w:szCs w:val="28"/>
        </w:rPr>
        <w:t>).</w:t>
      </w:r>
    </w:p>
    <w:p w:rsidR="00571250" w:rsidRPr="00457ECF" w:rsidRDefault="00571250" w:rsidP="00457ECF">
      <w:pPr>
        <w:jc w:val="both"/>
        <w:rPr>
          <w:rFonts w:ascii="Calibri" w:hAnsi="Calibri" w:cs="Calibri"/>
          <w:sz w:val="28"/>
          <w:szCs w:val="28"/>
        </w:rPr>
      </w:pPr>
      <w:r w:rsidRPr="00457ECF">
        <w:rPr>
          <w:rFonts w:ascii="Calibri" w:hAnsi="Calibri" w:cs="Calibri"/>
          <w:sz w:val="28"/>
          <w:szCs w:val="28"/>
        </w:rPr>
        <w:t>W kwestiach spornych rozstrzyga sędzia wyznaczony przez organizatora. W przypadku, gdy kule obydwóch</w:t>
      </w:r>
    </w:p>
    <w:p w:rsidR="00571250" w:rsidRPr="00457ECF" w:rsidRDefault="00571250" w:rsidP="00457ECF">
      <w:pPr>
        <w:jc w:val="both"/>
        <w:rPr>
          <w:rFonts w:ascii="Calibri" w:hAnsi="Calibri" w:cs="Calibri"/>
          <w:sz w:val="28"/>
          <w:szCs w:val="28"/>
        </w:rPr>
      </w:pPr>
      <w:r w:rsidRPr="00457ECF">
        <w:rPr>
          <w:rFonts w:ascii="Calibri" w:hAnsi="Calibri" w:cs="Calibri"/>
          <w:sz w:val="28"/>
          <w:szCs w:val="28"/>
        </w:rPr>
        <w:t>graczy w ocenie sędziego znajdują się w takiej samej odległości od świnki partia zostaje powtórzona.</w:t>
      </w:r>
    </w:p>
    <w:p w:rsidR="00571250" w:rsidRDefault="00571250" w:rsidP="004530FD">
      <w:pPr>
        <w:jc w:val="both"/>
        <w:rPr>
          <w:rFonts w:ascii="Calibri" w:hAnsi="Calibri" w:cs="Calibri"/>
          <w:sz w:val="28"/>
          <w:szCs w:val="28"/>
        </w:rPr>
      </w:pPr>
      <w:r w:rsidRPr="00457ECF">
        <w:rPr>
          <w:rFonts w:ascii="Calibri" w:hAnsi="Calibri" w:cs="Calibri"/>
          <w:b/>
          <w:sz w:val="28"/>
          <w:szCs w:val="28"/>
        </w:rPr>
        <w:t>- Tenis stołowy</w:t>
      </w:r>
      <w:r>
        <w:rPr>
          <w:rFonts w:ascii="Calibri" w:hAnsi="Calibri" w:cs="Calibri"/>
          <w:sz w:val="28"/>
          <w:szCs w:val="28"/>
        </w:rPr>
        <w:t xml:space="preserve"> (turniej indywidualny, dokładny system gier zostanie opracowany w zależności od liczby zgłoszonych osób)</w:t>
      </w:r>
    </w:p>
    <w:p w:rsidR="00571250" w:rsidRDefault="00571250" w:rsidP="004530FD">
      <w:pPr>
        <w:jc w:val="both"/>
        <w:rPr>
          <w:rFonts w:ascii="Calibri" w:hAnsi="Calibri" w:cs="Calibri"/>
          <w:sz w:val="28"/>
          <w:szCs w:val="28"/>
        </w:rPr>
      </w:pPr>
    </w:p>
    <w:p w:rsidR="00571250" w:rsidRPr="004530FD" w:rsidRDefault="00571250" w:rsidP="004530FD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4530FD">
        <w:rPr>
          <w:rFonts w:ascii="Calibri" w:hAnsi="Calibri" w:cs="Calibri"/>
          <w:b/>
          <w:sz w:val="28"/>
          <w:szCs w:val="28"/>
          <w:u w:val="single"/>
        </w:rPr>
        <w:t>Start 12:00</w:t>
      </w:r>
    </w:p>
    <w:p w:rsidR="00571250" w:rsidRDefault="00571250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Pr="00457ECF">
        <w:rPr>
          <w:rFonts w:ascii="Calibri" w:hAnsi="Calibri" w:cs="Calibri"/>
          <w:b/>
          <w:sz w:val="28"/>
          <w:szCs w:val="28"/>
        </w:rPr>
        <w:t>Tor rowerowy z przeszkodami</w:t>
      </w:r>
      <w:r>
        <w:rPr>
          <w:rFonts w:ascii="Calibri" w:hAnsi="Calibri" w:cs="Calibri"/>
          <w:sz w:val="28"/>
          <w:szCs w:val="28"/>
        </w:rPr>
        <w:t xml:space="preserve"> (Specjalnie przygotowany tor z slalomami do przejechania w jak najkrótszym czasie)</w:t>
      </w:r>
    </w:p>
    <w:p w:rsidR="00571250" w:rsidRPr="000279DD" w:rsidRDefault="00571250">
      <w:pPr>
        <w:jc w:val="both"/>
        <w:rPr>
          <w:rFonts w:ascii="Calibri" w:hAnsi="Calibri" w:cs="Calibri"/>
          <w:sz w:val="28"/>
          <w:szCs w:val="28"/>
        </w:rPr>
      </w:pPr>
    </w:p>
    <w:p w:rsidR="00571250" w:rsidRPr="000279DD" w:rsidRDefault="00571250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Pr="00457ECF">
        <w:rPr>
          <w:rFonts w:ascii="Calibri" w:hAnsi="Calibri" w:cs="Calibri"/>
          <w:b/>
          <w:sz w:val="28"/>
          <w:szCs w:val="28"/>
        </w:rPr>
        <w:t xml:space="preserve">- Bieg na </w:t>
      </w:r>
      <w:smartTag w:uri="urn:schemas-microsoft-com:office:smarttags" w:element="metricconverter">
        <w:smartTagPr>
          <w:attr w:name="ProductID" w:val="10 kg"/>
        </w:smartTagPr>
        <w:r w:rsidRPr="00457ECF">
          <w:rPr>
            <w:rFonts w:ascii="Calibri" w:hAnsi="Calibri" w:cs="Calibri"/>
            <w:b/>
            <w:sz w:val="28"/>
            <w:szCs w:val="28"/>
          </w:rPr>
          <w:t>60 metrów</w:t>
        </w:r>
      </w:smartTag>
      <w:r w:rsidRPr="000279DD">
        <w:rPr>
          <w:rFonts w:ascii="Calibri" w:hAnsi="Calibri" w:cs="Calibri"/>
          <w:sz w:val="28"/>
          <w:szCs w:val="28"/>
        </w:rPr>
        <w:t xml:space="preserve"> w ka</w:t>
      </w:r>
      <w:r>
        <w:rPr>
          <w:rFonts w:ascii="Calibri" w:hAnsi="Calibri" w:cs="Calibri"/>
          <w:sz w:val="28"/>
          <w:szCs w:val="28"/>
        </w:rPr>
        <w:t>tegoriach /55 -59/60 -64/ 65-70 – dodatkowe kategorie co 5 lat, start z pozycji niskiej</w:t>
      </w:r>
    </w:p>
    <w:p w:rsidR="00571250" w:rsidRDefault="00571250" w:rsidP="004530FD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Pr="00457ECF">
        <w:rPr>
          <w:rFonts w:ascii="Calibri" w:hAnsi="Calibri" w:cs="Calibri"/>
          <w:b/>
          <w:sz w:val="28"/>
          <w:szCs w:val="28"/>
        </w:rPr>
        <w:t>- Wyścig ergometrem wioślarskim</w:t>
      </w:r>
      <w:r>
        <w:rPr>
          <w:rFonts w:ascii="Calibri" w:hAnsi="Calibri" w:cs="Calibri"/>
          <w:sz w:val="28"/>
          <w:szCs w:val="28"/>
        </w:rPr>
        <w:t xml:space="preserve">  (do pokonania jak najdłuższy dystans przez czas 1 minuty)</w:t>
      </w:r>
    </w:p>
    <w:p w:rsidR="00571250" w:rsidRDefault="00571250" w:rsidP="004530FD">
      <w:pPr>
        <w:jc w:val="both"/>
        <w:rPr>
          <w:rFonts w:ascii="Calibri" w:hAnsi="Calibri" w:cs="Calibri"/>
          <w:sz w:val="28"/>
          <w:szCs w:val="28"/>
        </w:rPr>
      </w:pPr>
    </w:p>
    <w:p w:rsidR="00571250" w:rsidRDefault="00571250" w:rsidP="004530FD">
      <w:pPr>
        <w:jc w:val="both"/>
        <w:rPr>
          <w:rFonts w:ascii="Calibri" w:hAnsi="Calibri" w:cs="Calibri"/>
          <w:sz w:val="28"/>
          <w:szCs w:val="28"/>
        </w:rPr>
      </w:pPr>
    </w:p>
    <w:p w:rsidR="00571250" w:rsidRPr="004530FD" w:rsidRDefault="00571250" w:rsidP="004530FD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4530FD">
        <w:rPr>
          <w:rFonts w:ascii="Calibri" w:hAnsi="Calibri" w:cs="Calibri"/>
          <w:b/>
          <w:sz w:val="28"/>
          <w:szCs w:val="28"/>
          <w:u w:val="single"/>
        </w:rPr>
        <w:t>Start 13:00</w:t>
      </w:r>
    </w:p>
    <w:p w:rsidR="00571250" w:rsidRDefault="00571250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Pr="00457ECF">
        <w:rPr>
          <w:rFonts w:ascii="Calibri" w:hAnsi="Calibri" w:cs="Calibri"/>
          <w:b/>
          <w:sz w:val="28"/>
          <w:szCs w:val="28"/>
        </w:rPr>
        <w:t>Tor sprawności seniora</w:t>
      </w:r>
      <w:r w:rsidRPr="000279DD">
        <w:rPr>
          <w:rFonts w:ascii="Calibri" w:hAnsi="Calibri" w:cs="Calibri"/>
          <w:sz w:val="28"/>
          <w:szCs w:val="28"/>
        </w:rPr>
        <w:t xml:space="preserve"> (kilk</w:t>
      </w:r>
      <w:r>
        <w:rPr>
          <w:rFonts w:ascii="Calibri" w:hAnsi="Calibri" w:cs="Calibri"/>
          <w:sz w:val="28"/>
          <w:szCs w:val="28"/>
        </w:rPr>
        <w:t>a łączonych elementów ruchowych do pokonania w jak najszybszym czasie)</w:t>
      </w:r>
    </w:p>
    <w:p w:rsidR="00571250" w:rsidRDefault="00571250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Pr="00457ECF">
        <w:rPr>
          <w:rFonts w:ascii="Calibri" w:hAnsi="Calibri" w:cs="Calibri"/>
          <w:b/>
          <w:sz w:val="28"/>
          <w:szCs w:val="28"/>
        </w:rPr>
        <w:t>Wspinaczka górska</w:t>
      </w:r>
      <w:r w:rsidRPr="000279DD">
        <w:rPr>
          <w:rFonts w:ascii="Calibri" w:hAnsi="Calibri" w:cs="Calibri"/>
          <w:sz w:val="28"/>
          <w:szCs w:val="28"/>
        </w:rPr>
        <w:t xml:space="preserve"> (wchodzenie na specjalnej maszynie imitującej wchodzenie pod górę</w:t>
      </w:r>
      <w:r>
        <w:rPr>
          <w:rFonts w:ascii="Calibri" w:hAnsi="Calibri" w:cs="Calibri"/>
          <w:sz w:val="28"/>
          <w:szCs w:val="28"/>
        </w:rPr>
        <w:t xml:space="preserve"> – trzeba wspiąć się w jak najszybszym czasie na wysokość </w:t>
      </w:r>
      <w:smartTag w:uri="urn:schemas-microsoft-com:office:smarttags" w:element="metricconverter">
        <w:smartTagPr>
          <w:attr w:name="ProductID" w:val="10 kg"/>
        </w:smartTagPr>
        <w:r>
          <w:rPr>
            <w:rFonts w:ascii="Calibri" w:hAnsi="Calibri" w:cs="Calibri"/>
            <w:sz w:val="28"/>
            <w:szCs w:val="28"/>
          </w:rPr>
          <w:t>1000 metrów</w:t>
        </w:r>
      </w:smartTag>
      <w:r>
        <w:rPr>
          <w:rFonts w:ascii="Calibri" w:hAnsi="Calibri" w:cs="Calibri"/>
          <w:sz w:val="28"/>
          <w:szCs w:val="28"/>
        </w:rPr>
        <w:t>)</w:t>
      </w:r>
    </w:p>
    <w:p w:rsidR="00571250" w:rsidRDefault="00571250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Pr="00457ECF">
        <w:rPr>
          <w:rFonts w:ascii="Calibri" w:hAnsi="Calibri" w:cs="Calibri"/>
          <w:b/>
          <w:sz w:val="28"/>
          <w:szCs w:val="28"/>
        </w:rPr>
        <w:t>Wyciskanie odważnika</w:t>
      </w:r>
      <w:r>
        <w:rPr>
          <w:rFonts w:ascii="Calibri" w:hAnsi="Calibri" w:cs="Calibri"/>
          <w:sz w:val="28"/>
          <w:szCs w:val="28"/>
        </w:rPr>
        <w:t xml:space="preserve"> (osiągnięcie jak największej ilości powtórzeń zgodnych z przyjętymi zasadami. Odważnik żeński – waga 4kg / odważnik męski </w:t>
      </w:r>
      <w:smartTag w:uri="urn:schemas-microsoft-com:office:smarttags" w:element="metricconverter">
        <w:smartTagPr>
          <w:attr w:name="ProductID" w:val="10 kg"/>
        </w:smartTagPr>
        <w:r>
          <w:rPr>
            <w:rFonts w:ascii="Calibri" w:hAnsi="Calibri" w:cs="Calibri"/>
            <w:sz w:val="28"/>
            <w:szCs w:val="28"/>
          </w:rPr>
          <w:t>10 kg</w:t>
        </w:r>
      </w:smartTag>
      <w:r>
        <w:rPr>
          <w:rFonts w:ascii="Calibri" w:hAnsi="Calibri" w:cs="Calibri"/>
          <w:sz w:val="28"/>
          <w:szCs w:val="28"/>
        </w:rPr>
        <w:t>)</w:t>
      </w:r>
    </w:p>
    <w:p w:rsidR="00571250" w:rsidRDefault="00571250">
      <w:pPr>
        <w:jc w:val="both"/>
        <w:rPr>
          <w:rFonts w:ascii="Calibri" w:hAnsi="Calibri" w:cs="Calibri"/>
          <w:sz w:val="28"/>
          <w:szCs w:val="28"/>
        </w:rPr>
      </w:pPr>
    </w:p>
    <w:p w:rsidR="00571250" w:rsidRPr="000279DD" w:rsidRDefault="00571250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Każdy uczestnik może wziąć udział maxymalnie w 2 konkurencjach.</w:t>
      </w:r>
    </w:p>
    <w:p w:rsidR="00571250" w:rsidRPr="00A72AA5" w:rsidRDefault="00571250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 zawodach będzie prowadzona klasyfikacja indywidualna i drużynowa.</w:t>
      </w:r>
    </w:p>
    <w:p w:rsidR="00571250" w:rsidRDefault="00571250">
      <w:pPr>
        <w:jc w:val="both"/>
        <w:rPr>
          <w:rFonts w:ascii="Calibri" w:hAnsi="Calibri" w:cs="Calibri"/>
          <w:sz w:val="28"/>
          <w:szCs w:val="28"/>
        </w:rPr>
      </w:pPr>
      <w:r w:rsidRPr="00A72AA5">
        <w:rPr>
          <w:rFonts w:ascii="Calibri" w:hAnsi="Calibri" w:cs="Calibri"/>
          <w:sz w:val="28"/>
          <w:szCs w:val="28"/>
        </w:rPr>
        <w:t>Na dodatkowej liście zostanie opracowany system punktacji i oceny wyników w danej konkurencji</w:t>
      </w:r>
    </w:p>
    <w:p w:rsidR="00571250" w:rsidRPr="00A72AA5" w:rsidRDefault="00571250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Każda drużyna może zgłosić dowolną liczbę zawodników do danych konkurencji</w:t>
      </w:r>
    </w:p>
    <w:p w:rsidR="00571250" w:rsidRDefault="00571250">
      <w:pPr>
        <w:jc w:val="both"/>
        <w:rPr>
          <w:rFonts w:ascii="Calibri" w:hAnsi="Calibri" w:cs="Calibri"/>
          <w:sz w:val="28"/>
          <w:szCs w:val="28"/>
        </w:rPr>
      </w:pPr>
      <w:r w:rsidRPr="00A72AA5">
        <w:rPr>
          <w:rFonts w:ascii="Calibri" w:hAnsi="Calibri" w:cs="Calibri"/>
          <w:sz w:val="28"/>
          <w:szCs w:val="28"/>
        </w:rPr>
        <w:t xml:space="preserve">Zawody sportowe zostaną zakończone wręczeniem medali i dyplomów zwycięzcom konkurencji indywidualnych oraz pucharów w konkurencjach zespołowych. </w:t>
      </w:r>
    </w:p>
    <w:p w:rsidR="00571250" w:rsidRPr="00A72AA5" w:rsidRDefault="00571250">
      <w:pPr>
        <w:jc w:val="both"/>
        <w:rPr>
          <w:rFonts w:ascii="Calibri" w:hAnsi="Calibri" w:cs="Calibri"/>
          <w:sz w:val="28"/>
          <w:szCs w:val="28"/>
        </w:rPr>
      </w:pPr>
    </w:p>
    <w:p w:rsidR="00571250" w:rsidRPr="00A72AA5" w:rsidRDefault="00571250">
      <w:pPr>
        <w:jc w:val="both"/>
        <w:rPr>
          <w:rFonts w:ascii="Calibri" w:hAnsi="Calibri" w:cs="Calibri"/>
          <w:sz w:val="28"/>
          <w:szCs w:val="28"/>
        </w:rPr>
      </w:pPr>
    </w:p>
    <w:p w:rsidR="00571250" w:rsidRDefault="00571250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A72AA5">
        <w:rPr>
          <w:rFonts w:ascii="Calibri" w:hAnsi="Calibri" w:cs="Calibri"/>
          <w:b/>
          <w:bCs/>
          <w:sz w:val="28"/>
          <w:szCs w:val="28"/>
        </w:rPr>
        <w:t xml:space="preserve">5.  </w:t>
      </w:r>
      <w:r w:rsidRPr="00A72AA5">
        <w:rPr>
          <w:rFonts w:ascii="Calibri" w:hAnsi="Calibri" w:cs="Calibri"/>
          <w:b/>
          <w:bCs/>
          <w:sz w:val="28"/>
          <w:szCs w:val="28"/>
          <w:u w:val="single"/>
        </w:rPr>
        <w:t>Warunki uczestnictwa</w:t>
      </w:r>
    </w:p>
    <w:p w:rsidR="00571250" w:rsidRPr="00A72AA5" w:rsidRDefault="00571250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571250" w:rsidRDefault="00571250" w:rsidP="004014E8">
      <w:pPr>
        <w:jc w:val="both"/>
        <w:rPr>
          <w:rFonts w:ascii="Calibri" w:hAnsi="Calibri" w:cs="Calibri"/>
          <w:b/>
          <w:bCs/>
          <w:i/>
          <w:sz w:val="28"/>
          <w:szCs w:val="28"/>
        </w:rPr>
      </w:pPr>
      <w:r w:rsidRPr="00A72AA5">
        <w:rPr>
          <w:rFonts w:ascii="Calibri" w:hAnsi="Calibri" w:cs="Calibri"/>
          <w:b/>
          <w:bCs/>
          <w:i/>
          <w:sz w:val="28"/>
          <w:szCs w:val="28"/>
        </w:rPr>
        <w:t>W I</w:t>
      </w:r>
      <w:r>
        <w:rPr>
          <w:rFonts w:ascii="Calibri" w:hAnsi="Calibri" w:cs="Calibri"/>
          <w:b/>
          <w:bCs/>
          <w:i/>
          <w:sz w:val="28"/>
          <w:szCs w:val="28"/>
        </w:rPr>
        <w:t>I</w:t>
      </w:r>
      <w:r w:rsidRPr="00A72AA5">
        <w:rPr>
          <w:rFonts w:ascii="Calibri" w:hAnsi="Calibri" w:cs="Calibri"/>
          <w:b/>
          <w:bCs/>
          <w:i/>
          <w:sz w:val="28"/>
          <w:szCs w:val="28"/>
        </w:rPr>
        <w:t xml:space="preserve"> Nidzickiej Senioriadzie Sportowo - Rekreacyjnej mogą wziąć udział mieszkańcy Powiatu Nidzickiego, którzy w 20</w:t>
      </w:r>
      <w:r>
        <w:rPr>
          <w:rFonts w:ascii="Calibri" w:hAnsi="Calibri" w:cs="Calibri"/>
          <w:b/>
          <w:bCs/>
          <w:i/>
          <w:sz w:val="28"/>
          <w:szCs w:val="28"/>
        </w:rPr>
        <w:t>19 roku ukończyły/lub ukończą 55 +</w:t>
      </w:r>
      <w:r w:rsidRPr="00A72AA5">
        <w:rPr>
          <w:rFonts w:ascii="Calibri" w:hAnsi="Calibri" w:cs="Calibri"/>
          <w:b/>
          <w:bCs/>
          <w:i/>
          <w:sz w:val="28"/>
          <w:szCs w:val="28"/>
        </w:rPr>
        <w:t xml:space="preserve"> lat.</w:t>
      </w:r>
      <w:r>
        <w:rPr>
          <w:rFonts w:ascii="Calibri" w:hAnsi="Calibri" w:cs="Calibri"/>
          <w:b/>
          <w:bCs/>
          <w:i/>
          <w:sz w:val="28"/>
          <w:szCs w:val="28"/>
        </w:rPr>
        <w:t xml:space="preserve"> </w:t>
      </w:r>
    </w:p>
    <w:p w:rsidR="00571250" w:rsidRDefault="00571250">
      <w:pPr>
        <w:jc w:val="both"/>
        <w:rPr>
          <w:rFonts w:ascii="Calibri" w:hAnsi="Calibri" w:cs="Calibri"/>
          <w:bCs/>
          <w:sz w:val="28"/>
          <w:szCs w:val="28"/>
        </w:rPr>
      </w:pPr>
    </w:p>
    <w:p w:rsidR="00571250" w:rsidRDefault="00571250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- Głównym założeniem II Nidzickiej Senioriady jest start reprezentacji czterech Gmin Powiatu Nidzickiego. Reprezentacje Gmin mogą zgłosić zawodników do każdej konkurencji (określić ilość zawodników). </w:t>
      </w:r>
    </w:p>
    <w:p w:rsidR="00571250" w:rsidRDefault="00571250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Planowany jest start drużyn z Gminy Janowo, Gminy Kozłowo, Gminy Janowiec Kościelny, Gminy Nidzica, drużyny Miejskiego Ośrodka Pomocy Społecznej, drużyny Nidzickiego Uniwersytetu Trzeciego Wieku</w:t>
      </w:r>
    </w:p>
    <w:p w:rsidR="00571250" w:rsidRPr="000279DD" w:rsidRDefault="00571250">
      <w:pPr>
        <w:jc w:val="both"/>
        <w:rPr>
          <w:rFonts w:ascii="Calibri" w:hAnsi="Calibri" w:cs="Calibri"/>
          <w:bCs/>
          <w:sz w:val="28"/>
          <w:szCs w:val="28"/>
        </w:rPr>
      </w:pPr>
    </w:p>
    <w:p w:rsidR="00571250" w:rsidRPr="00A72AA5" w:rsidRDefault="00571250" w:rsidP="00757F8F">
      <w:pPr>
        <w:jc w:val="both"/>
        <w:rPr>
          <w:rFonts w:ascii="Calibri" w:hAnsi="Calibri" w:cs="Calibri"/>
          <w:sz w:val="28"/>
          <w:szCs w:val="28"/>
        </w:rPr>
      </w:pPr>
      <w:r w:rsidRPr="00A72AA5">
        <w:rPr>
          <w:rFonts w:ascii="Calibri" w:hAnsi="Calibri" w:cs="Calibri"/>
          <w:sz w:val="28"/>
          <w:szCs w:val="28"/>
        </w:rPr>
        <w:t>- Do uczestnictwa w zawodach uprawnione są osoby – seniorzy, członkowie UTW, reprezentanci sołectw, Klubów Seniora, Fundacji oraz Stowarzyszeń, mających w swojej misji działalność na rzecz środowiska senioralnego, a także Seniorzy</w:t>
      </w:r>
      <w:r>
        <w:rPr>
          <w:rFonts w:ascii="Calibri" w:hAnsi="Calibri" w:cs="Calibri"/>
          <w:sz w:val="28"/>
          <w:szCs w:val="28"/>
        </w:rPr>
        <w:t xml:space="preserve"> indywidualni,</w:t>
      </w:r>
      <w:r w:rsidRPr="00A72AA5">
        <w:rPr>
          <w:rFonts w:ascii="Calibri" w:hAnsi="Calibri" w:cs="Calibri"/>
          <w:sz w:val="28"/>
          <w:szCs w:val="28"/>
        </w:rPr>
        <w:t xml:space="preserve"> niezrzeszeni, którzy skompletują drużynę lub przystąpią indywidualnie do zawodów.</w:t>
      </w:r>
    </w:p>
    <w:p w:rsidR="00571250" w:rsidRPr="00A72AA5" w:rsidRDefault="00571250" w:rsidP="00757F8F">
      <w:pPr>
        <w:jc w:val="both"/>
        <w:rPr>
          <w:rFonts w:ascii="Calibri" w:hAnsi="Calibri" w:cs="Calibri"/>
          <w:sz w:val="28"/>
          <w:szCs w:val="28"/>
        </w:rPr>
      </w:pPr>
      <w:r w:rsidRPr="00A72AA5">
        <w:rPr>
          <w:rFonts w:ascii="Calibri" w:hAnsi="Calibri" w:cs="Calibri"/>
          <w:sz w:val="28"/>
          <w:szCs w:val="28"/>
        </w:rPr>
        <w:t xml:space="preserve">- Zawody zostaną rozegrane w dniu </w:t>
      </w:r>
      <w:r>
        <w:rPr>
          <w:rFonts w:ascii="Calibri" w:hAnsi="Calibri" w:cs="Calibri"/>
          <w:sz w:val="28"/>
          <w:szCs w:val="28"/>
        </w:rPr>
        <w:t>…</w:t>
      </w:r>
      <w:r w:rsidRPr="00A72AA5">
        <w:rPr>
          <w:rFonts w:ascii="Calibri" w:hAnsi="Calibri" w:cs="Calibri"/>
          <w:sz w:val="28"/>
          <w:szCs w:val="28"/>
        </w:rPr>
        <w:t xml:space="preserve"> maja 201</w:t>
      </w:r>
      <w:r>
        <w:rPr>
          <w:rFonts w:ascii="Calibri" w:hAnsi="Calibri" w:cs="Calibri"/>
          <w:sz w:val="28"/>
          <w:szCs w:val="28"/>
        </w:rPr>
        <w:t>9</w:t>
      </w:r>
      <w:r w:rsidRPr="00A72AA5">
        <w:rPr>
          <w:rFonts w:ascii="Calibri" w:hAnsi="Calibri" w:cs="Calibri"/>
          <w:sz w:val="28"/>
          <w:szCs w:val="28"/>
        </w:rPr>
        <w:t xml:space="preserve"> roku. Każde z zaproponowanych rozgrywek poprzedzone zostaną odprawą techniczną, jako pierwszym punktem danej dyscypliny w dniu i godzinie jej rozegrania.</w:t>
      </w:r>
    </w:p>
    <w:p w:rsidR="00571250" w:rsidRPr="00A72AA5" w:rsidRDefault="00571250" w:rsidP="00757F8F">
      <w:pPr>
        <w:jc w:val="both"/>
        <w:rPr>
          <w:rFonts w:ascii="Calibri" w:hAnsi="Calibri" w:cs="Calibri"/>
          <w:sz w:val="28"/>
          <w:szCs w:val="28"/>
        </w:rPr>
      </w:pPr>
      <w:r w:rsidRPr="00A72AA5">
        <w:rPr>
          <w:rFonts w:ascii="Calibri" w:hAnsi="Calibri" w:cs="Calibri"/>
          <w:sz w:val="28"/>
          <w:szCs w:val="28"/>
        </w:rPr>
        <w:t>- Zawody przeprowadzone będą w oparciu o obiekty sportowe Gminy Nidzica administrowane przez Miejski Ośrod</w:t>
      </w:r>
      <w:r>
        <w:rPr>
          <w:rFonts w:ascii="Calibri" w:hAnsi="Calibri" w:cs="Calibri"/>
          <w:sz w:val="28"/>
          <w:szCs w:val="28"/>
        </w:rPr>
        <w:t>ek Sportu i Rekreacji w Nidzicy (Hala Widowiskowo-Sportowa, Stadion Miejski w Nidzicy)</w:t>
      </w:r>
    </w:p>
    <w:p w:rsidR="00571250" w:rsidRDefault="00571250" w:rsidP="00757F8F">
      <w:pPr>
        <w:jc w:val="both"/>
        <w:rPr>
          <w:rFonts w:ascii="Calibri" w:hAnsi="Calibri" w:cs="Calibri"/>
          <w:sz w:val="28"/>
          <w:szCs w:val="28"/>
        </w:rPr>
      </w:pPr>
      <w:r w:rsidRPr="00A72AA5">
        <w:rPr>
          <w:rFonts w:ascii="Calibri" w:hAnsi="Calibri" w:cs="Calibri"/>
          <w:sz w:val="28"/>
          <w:szCs w:val="28"/>
        </w:rPr>
        <w:t>- Każdy uczestnik musi wypełnić formularz zgłoszeniowy oraz oświadczenie o stanie zdrowia, które umożliwia mu udział w zawodach (dokumenty u organizatorów)</w:t>
      </w:r>
    </w:p>
    <w:p w:rsidR="00571250" w:rsidRPr="00D9332F" w:rsidRDefault="00571250" w:rsidP="00757F8F">
      <w:pPr>
        <w:jc w:val="both"/>
        <w:rPr>
          <w:rFonts w:ascii="Calibri" w:hAnsi="Calibri" w:cs="Calibri"/>
          <w:b/>
          <w:sz w:val="28"/>
          <w:szCs w:val="28"/>
        </w:rPr>
      </w:pPr>
      <w:r w:rsidRPr="00D9332F">
        <w:rPr>
          <w:rFonts w:ascii="Calibri" w:hAnsi="Calibri" w:cs="Calibri"/>
          <w:b/>
          <w:sz w:val="28"/>
          <w:szCs w:val="28"/>
        </w:rPr>
        <w:t>KARTY ZGŁOSZENIOWE ZOSTANĄ PRZESŁANE</w:t>
      </w:r>
      <w:r>
        <w:rPr>
          <w:rFonts w:ascii="Calibri" w:hAnsi="Calibri" w:cs="Calibri"/>
          <w:b/>
          <w:sz w:val="28"/>
          <w:szCs w:val="28"/>
        </w:rPr>
        <w:t>,</w:t>
      </w:r>
      <w:r w:rsidRPr="00D9332F">
        <w:rPr>
          <w:rFonts w:ascii="Calibri" w:hAnsi="Calibri" w:cs="Calibri"/>
          <w:b/>
          <w:sz w:val="28"/>
          <w:szCs w:val="28"/>
        </w:rPr>
        <w:t xml:space="preserve"> WRĘCZONE KIEROWNIKOM LUB KAPITANOM DRUŻYN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571250" w:rsidRDefault="00571250" w:rsidP="00757F8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kontakt w organizatorem dotyczący Senioriady / Zgłoszeń / Informacji</w:t>
      </w:r>
    </w:p>
    <w:p w:rsidR="00571250" w:rsidRDefault="00571250" w:rsidP="00757F8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Paweł Kondeja – 694796694 </w:t>
      </w:r>
      <w:hyperlink r:id="rId10" w:history="1">
        <w:r w:rsidRPr="008D147C">
          <w:rPr>
            <w:rStyle w:val="Hyperlink"/>
            <w:rFonts w:ascii="Calibri" w:hAnsi="Calibri" w:cs="Calibri"/>
            <w:sz w:val="28"/>
            <w:szCs w:val="28"/>
          </w:rPr>
          <w:t>pawelacm@interia.pl</w:t>
        </w:r>
      </w:hyperlink>
    </w:p>
    <w:p w:rsidR="00571250" w:rsidRPr="00A72AA5" w:rsidRDefault="00571250" w:rsidP="00757F8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lub</w:t>
      </w:r>
    </w:p>
    <w:p w:rsidR="00571250" w:rsidRPr="00A72AA5" w:rsidRDefault="00571250" w:rsidP="00757F8F">
      <w:pPr>
        <w:jc w:val="both"/>
        <w:rPr>
          <w:rFonts w:ascii="Calibri" w:hAnsi="Calibri" w:cs="Calibri"/>
          <w:b/>
          <w:i/>
          <w:sz w:val="28"/>
          <w:szCs w:val="28"/>
        </w:rPr>
      </w:pPr>
      <w:r w:rsidRPr="00A72AA5">
        <w:rPr>
          <w:rFonts w:ascii="Calibri" w:hAnsi="Calibri" w:cs="Calibri"/>
          <w:b/>
          <w:i/>
          <w:sz w:val="28"/>
          <w:szCs w:val="28"/>
        </w:rPr>
        <w:t xml:space="preserve">Wszystkie potrzebne dokumenty: regulamin, formularz zgłoszeniowy, oświadczenie, listę z opisem konkurencji, terminarz dostępne są u organizatorów imprezy lub na stronie </w:t>
      </w:r>
      <w:hyperlink r:id="rId11" w:history="1">
        <w:r w:rsidRPr="00A72AA5">
          <w:rPr>
            <w:rStyle w:val="Hyperlink"/>
            <w:rFonts w:ascii="Calibri" w:hAnsi="Calibri" w:cs="Calibri"/>
            <w:b/>
            <w:i/>
            <w:sz w:val="28"/>
            <w:szCs w:val="28"/>
          </w:rPr>
          <w:t>www.mosirnidzica.pl</w:t>
        </w:r>
      </w:hyperlink>
      <w:r w:rsidRPr="00A72AA5">
        <w:rPr>
          <w:rFonts w:ascii="Calibri" w:hAnsi="Calibri" w:cs="Calibri"/>
          <w:b/>
          <w:i/>
          <w:sz w:val="28"/>
          <w:szCs w:val="28"/>
        </w:rPr>
        <w:t xml:space="preserve"> a także w recepcji Hali Widowiskowo-Sportowej w Nidzicy przy ul. Polnej 8, Tel 5235800, </w:t>
      </w:r>
      <w:hyperlink r:id="rId12" w:history="1">
        <w:r w:rsidRPr="00A72AA5">
          <w:rPr>
            <w:rStyle w:val="Hyperlink"/>
            <w:rFonts w:ascii="Calibri" w:hAnsi="Calibri" w:cs="Calibri"/>
            <w:b/>
            <w:i/>
            <w:sz w:val="28"/>
            <w:szCs w:val="28"/>
          </w:rPr>
          <w:t>mosir@nidzica.pl</w:t>
        </w:r>
      </w:hyperlink>
      <w:r w:rsidRPr="00A72AA5">
        <w:rPr>
          <w:rFonts w:ascii="Calibri" w:hAnsi="Calibri" w:cs="Calibri"/>
          <w:b/>
          <w:i/>
          <w:sz w:val="28"/>
          <w:szCs w:val="28"/>
        </w:rPr>
        <w:t xml:space="preserve"> </w:t>
      </w:r>
    </w:p>
    <w:p w:rsidR="00571250" w:rsidRPr="00A72AA5" w:rsidRDefault="00571250" w:rsidP="00757F8F">
      <w:pPr>
        <w:jc w:val="both"/>
        <w:rPr>
          <w:rFonts w:ascii="Calibri" w:hAnsi="Calibri" w:cs="Calibri"/>
          <w:sz w:val="28"/>
          <w:szCs w:val="28"/>
        </w:rPr>
      </w:pPr>
    </w:p>
    <w:p w:rsidR="00571250" w:rsidRDefault="00571250" w:rsidP="00757F8F">
      <w:pPr>
        <w:jc w:val="both"/>
        <w:rPr>
          <w:rFonts w:ascii="Calibri" w:hAnsi="Calibri" w:cs="Calibri"/>
          <w:b/>
          <w:sz w:val="28"/>
          <w:szCs w:val="28"/>
        </w:rPr>
      </w:pPr>
    </w:p>
    <w:p w:rsidR="00571250" w:rsidRDefault="00571250" w:rsidP="00757F8F">
      <w:pPr>
        <w:jc w:val="both"/>
        <w:rPr>
          <w:rFonts w:ascii="Calibri" w:hAnsi="Calibri" w:cs="Calibri"/>
          <w:b/>
          <w:sz w:val="28"/>
          <w:szCs w:val="28"/>
        </w:rPr>
      </w:pPr>
    </w:p>
    <w:p w:rsidR="00571250" w:rsidRDefault="00571250" w:rsidP="00757F8F">
      <w:pPr>
        <w:jc w:val="both"/>
        <w:rPr>
          <w:rFonts w:ascii="Calibri" w:hAnsi="Calibri" w:cs="Calibri"/>
          <w:b/>
          <w:sz w:val="28"/>
          <w:szCs w:val="28"/>
        </w:rPr>
      </w:pPr>
    </w:p>
    <w:p w:rsidR="00571250" w:rsidRPr="00A72AA5" w:rsidRDefault="00571250" w:rsidP="00757F8F">
      <w:pPr>
        <w:jc w:val="both"/>
        <w:rPr>
          <w:rFonts w:ascii="Calibri" w:hAnsi="Calibri" w:cs="Calibri"/>
          <w:b/>
          <w:sz w:val="28"/>
          <w:szCs w:val="28"/>
        </w:rPr>
      </w:pPr>
      <w:r w:rsidRPr="00A72AA5">
        <w:rPr>
          <w:rFonts w:ascii="Calibri" w:hAnsi="Calibri" w:cs="Calibri"/>
          <w:b/>
          <w:sz w:val="28"/>
          <w:szCs w:val="28"/>
        </w:rPr>
        <w:t>ZGŁOSZENIA DO ZAWODÓW:</w:t>
      </w:r>
    </w:p>
    <w:p w:rsidR="00571250" w:rsidRPr="00A72AA5" w:rsidRDefault="00571250">
      <w:pPr>
        <w:jc w:val="both"/>
        <w:rPr>
          <w:rFonts w:ascii="Calibri" w:hAnsi="Calibri" w:cs="Calibri"/>
          <w:sz w:val="28"/>
          <w:szCs w:val="28"/>
        </w:rPr>
      </w:pPr>
      <w:r w:rsidRPr="00A72AA5">
        <w:rPr>
          <w:rFonts w:ascii="Calibri" w:hAnsi="Calibri" w:cs="Calibri"/>
          <w:sz w:val="28"/>
          <w:szCs w:val="28"/>
        </w:rPr>
        <w:t>- wypełniając formularz zgłoszeniowy (załącznik nr 2)</w:t>
      </w:r>
    </w:p>
    <w:p w:rsidR="00571250" w:rsidRPr="00A72AA5" w:rsidRDefault="00571250">
      <w:pPr>
        <w:jc w:val="both"/>
        <w:rPr>
          <w:rFonts w:ascii="Calibri" w:hAnsi="Calibri" w:cs="Calibri"/>
          <w:sz w:val="28"/>
          <w:szCs w:val="28"/>
        </w:rPr>
      </w:pPr>
      <w:r w:rsidRPr="00A72AA5">
        <w:rPr>
          <w:rFonts w:ascii="Calibri" w:hAnsi="Calibri" w:cs="Calibri"/>
          <w:sz w:val="28"/>
          <w:szCs w:val="28"/>
        </w:rPr>
        <w:t xml:space="preserve">- drogą e-mail </w:t>
      </w:r>
      <w:hyperlink r:id="rId13" w:history="1">
        <w:r w:rsidRPr="00A72AA5">
          <w:rPr>
            <w:rStyle w:val="Hyperlink"/>
            <w:rFonts w:ascii="Calibri" w:hAnsi="Calibri" w:cs="Calibri"/>
            <w:sz w:val="28"/>
            <w:szCs w:val="28"/>
          </w:rPr>
          <w:t>mosir@nidzica.pl</w:t>
        </w:r>
      </w:hyperlink>
    </w:p>
    <w:p w:rsidR="00571250" w:rsidRPr="00A72AA5" w:rsidRDefault="00571250">
      <w:pPr>
        <w:jc w:val="both"/>
        <w:rPr>
          <w:rFonts w:ascii="Calibri" w:hAnsi="Calibri" w:cs="Calibri"/>
          <w:sz w:val="28"/>
          <w:szCs w:val="28"/>
        </w:rPr>
      </w:pPr>
      <w:r w:rsidRPr="00A72AA5">
        <w:rPr>
          <w:rFonts w:ascii="Calibri" w:hAnsi="Calibri" w:cs="Calibri"/>
          <w:sz w:val="28"/>
          <w:szCs w:val="28"/>
        </w:rPr>
        <w:t>- telefonicznie 89 5235800</w:t>
      </w:r>
    </w:p>
    <w:p w:rsidR="00571250" w:rsidRPr="00A72AA5" w:rsidRDefault="00571250">
      <w:pPr>
        <w:jc w:val="both"/>
        <w:rPr>
          <w:rFonts w:ascii="Calibri" w:hAnsi="Calibri" w:cs="Calibri"/>
          <w:sz w:val="28"/>
          <w:szCs w:val="28"/>
        </w:rPr>
      </w:pPr>
      <w:r w:rsidRPr="00A72AA5">
        <w:rPr>
          <w:rFonts w:ascii="Calibri" w:hAnsi="Calibri" w:cs="Calibri"/>
          <w:sz w:val="28"/>
          <w:szCs w:val="28"/>
        </w:rPr>
        <w:t>- osobiście w recepcji hali widowiskowo-sportowej w Nidzicy</w:t>
      </w:r>
    </w:p>
    <w:p w:rsidR="00571250" w:rsidRPr="00A72AA5" w:rsidRDefault="00571250">
      <w:pPr>
        <w:jc w:val="both"/>
        <w:rPr>
          <w:rFonts w:ascii="Calibri" w:hAnsi="Calibri" w:cs="Calibri"/>
          <w:sz w:val="28"/>
          <w:szCs w:val="28"/>
        </w:rPr>
      </w:pPr>
      <w:r w:rsidRPr="00A72AA5">
        <w:rPr>
          <w:rFonts w:ascii="Calibri" w:hAnsi="Calibri" w:cs="Calibri"/>
          <w:sz w:val="28"/>
          <w:szCs w:val="28"/>
        </w:rPr>
        <w:t>- w dniu zawodów o ile formuła rozgrywek i liczba dotychczas zgłoszonych osó</w:t>
      </w:r>
      <w:r>
        <w:rPr>
          <w:rFonts w:ascii="Calibri" w:hAnsi="Calibri" w:cs="Calibri"/>
          <w:sz w:val="28"/>
          <w:szCs w:val="28"/>
        </w:rPr>
        <w:t>b pozwoli na kolejne zgłoszenia. Zgłoszenia w biurze zawodów – recepcja w hali widowiskowo-sportowej.</w:t>
      </w:r>
    </w:p>
    <w:p w:rsidR="00571250" w:rsidRDefault="00571250">
      <w:pPr>
        <w:jc w:val="both"/>
        <w:rPr>
          <w:rFonts w:ascii="Calibri" w:hAnsi="Calibri" w:cs="Calibri"/>
          <w:sz w:val="28"/>
          <w:szCs w:val="28"/>
        </w:rPr>
      </w:pPr>
    </w:p>
    <w:p w:rsidR="00571250" w:rsidRPr="00C01DFE" w:rsidRDefault="00571250">
      <w:pPr>
        <w:jc w:val="both"/>
        <w:rPr>
          <w:rFonts w:ascii="Calibri" w:hAnsi="Calibri" w:cs="Calibri"/>
          <w:b/>
          <w:i/>
          <w:sz w:val="28"/>
          <w:szCs w:val="28"/>
        </w:rPr>
      </w:pPr>
      <w:r w:rsidRPr="00C01DFE">
        <w:rPr>
          <w:rFonts w:ascii="Calibri" w:hAnsi="Calibri" w:cs="Calibri"/>
          <w:b/>
          <w:i/>
          <w:sz w:val="28"/>
          <w:szCs w:val="28"/>
        </w:rPr>
        <w:t>Zgłoszenie drużynowe musi zawierać nazwę drużyny, zbiorową listę zawodników, listę zawodników do danej konkurencji</w:t>
      </w:r>
    </w:p>
    <w:p w:rsidR="00571250" w:rsidRDefault="00571250">
      <w:pPr>
        <w:jc w:val="both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Każdy uczestnik wypełni indywidualne oświadczenie -</w:t>
      </w:r>
      <w:r w:rsidRPr="00A72AA5">
        <w:rPr>
          <w:rFonts w:ascii="Calibri" w:hAnsi="Calibri" w:cs="Calibri"/>
          <w:b/>
          <w:i/>
          <w:sz w:val="28"/>
          <w:szCs w:val="28"/>
        </w:rPr>
        <w:t xml:space="preserve"> musi zawierać imię i nazwisko, wiek, nazwy konkurencji do których dana osoba się zgłasza</w:t>
      </w:r>
      <w:r>
        <w:rPr>
          <w:rFonts w:ascii="Calibri" w:hAnsi="Calibri" w:cs="Calibri"/>
          <w:b/>
          <w:i/>
          <w:sz w:val="28"/>
          <w:szCs w:val="28"/>
        </w:rPr>
        <w:t>, oświadczenie o stanie zdrowia.</w:t>
      </w:r>
    </w:p>
    <w:p w:rsidR="00571250" w:rsidRPr="00C01DFE" w:rsidRDefault="00571250">
      <w:pPr>
        <w:jc w:val="both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Najlepszą formą zgłoszenia jest dostarczenie oryginalnej wersji formularza zgłoszeniowego.</w:t>
      </w:r>
    </w:p>
    <w:p w:rsidR="00571250" w:rsidRPr="00A72AA5" w:rsidRDefault="00571250" w:rsidP="00A235E5">
      <w:pPr>
        <w:jc w:val="both"/>
        <w:rPr>
          <w:rFonts w:ascii="Calibri" w:hAnsi="Calibri" w:cs="Calibri"/>
          <w:sz w:val="28"/>
          <w:szCs w:val="28"/>
        </w:rPr>
      </w:pPr>
    </w:p>
    <w:p w:rsidR="00571250" w:rsidRPr="00A72AA5" w:rsidRDefault="00571250">
      <w:pPr>
        <w:jc w:val="both"/>
        <w:rPr>
          <w:rFonts w:ascii="Calibri" w:hAnsi="Calibri" w:cs="Calibri"/>
          <w:bCs/>
          <w:sz w:val="28"/>
          <w:szCs w:val="28"/>
        </w:rPr>
      </w:pPr>
      <w:r w:rsidRPr="00A72AA5">
        <w:rPr>
          <w:rFonts w:ascii="Calibri" w:hAnsi="Calibri" w:cs="Calibri"/>
          <w:bCs/>
          <w:sz w:val="28"/>
          <w:szCs w:val="28"/>
        </w:rPr>
        <w:t>- zawody we wszystkich konkurencjach zostaną zorganizowane w taki sposób, by każda zgłoszona osoba mogła wziąć w nich udział na swoim poziomie możliwości fizycznych.</w:t>
      </w:r>
    </w:p>
    <w:p w:rsidR="00571250" w:rsidRPr="00A72AA5" w:rsidRDefault="00571250">
      <w:pPr>
        <w:jc w:val="both"/>
        <w:rPr>
          <w:rFonts w:ascii="Calibri" w:hAnsi="Calibri" w:cs="Calibri"/>
          <w:bCs/>
          <w:sz w:val="28"/>
          <w:szCs w:val="28"/>
        </w:rPr>
      </w:pPr>
      <w:r w:rsidRPr="00A72AA5">
        <w:rPr>
          <w:rFonts w:ascii="Calibri" w:hAnsi="Calibri" w:cs="Calibri"/>
          <w:bCs/>
          <w:sz w:val="28"/>
          <w:szCs w:val="28"/>
        </w:rPr>
        <w:t>- W/w konkurencje rozgrywane będą wg przepisów danego sportu z odstępstwami związanymi ze specyfikacją zawodów (wiek uczestników, czas rozgrywek, liczba uczestników</w:t>
      </w:r>
    </w:p>
    <w:p w:rsidR="00571250" w:rsidRPr="00A72AA5" w:rsidRDefault="00571250">
      <w:pPr>
        <w:jc w:val="both"/>
        <w:rPr>
          <w:rFonts w:ascii="Calibri" w:hAnsi="Calibri" w:cs="Calibri"/>
          <w:bCs/>
          <w:sz w:val="28"/>
          <w:szCs w:val="28"/>
        </w:rPr>
      </w:pPr>
      <w:r w:rsidRPr="00A72AA5">
        <w:rPr>
          <w:rFonts w:ascii="Calibri" w:hAnsi="Calibri" w:cs="Calibri"/>
          <w:bCs/>
          <w:sz w:val="28"/>
          <w:szCs w:val="28"/>
        </w:rPr>
        <w:t xml:space="preserve">- Odprawa techniczna zostanie przeprowadzona dla każdych zawodów osobno tuż przed ich rozpoczęciem w miejscu ich rozegrania </w:t>
      </w:r>
    </w:p>
    <w:p w:rsidR="00571250" w:rsidRPr="00A72AA5" w:rsidRDefault="00571250">
      <w:pPr>
        <w:jc w:val="both"/>
        <w:rPr>
          <w:rFonts w:ascii="Calibri" w:hAnsi="Calibri" w:cs="Calibri"/>
          <w:bCs/>
          <w:sz w:val="28"/>
          <w:szCs w:val="28"/>
        </w:rPr>
      </w:pPr>
      <w:r w:rsidRPr="00A72AA5">
        <w:rPr>
          <w:rFonts w:ascii="Calibri" w:hAnsi="Calibri" w:cs="Calibri"/>
          <w:bCs/>
          <w:sz w:val="28"/>
          <w:szCs w:val="28"/>
        </w:rPr>
        <w:t>- zwycięzcy zawodów oraz w zależności od konkurencji osoby z miejsc 1-3 otrzymają pamiątkowe medale i dyplomy, pozostali uczestnicy pamiątkowe dyplomy z wydarzenia.</w:t>
      </w:r>
    </w:p>
    <w:p w:rsidR="00571250" w:rsidRPr="00A72AA5" w:rsidRDefault="00571250">
      <w:pPr>
        <w:jc w:val="both"/>
        <w:rPr>
          <w:rFonts w:ascii="Calibri" w:hAnsi="Calibri" w:cs="Calibri"/>
          <w:bCs/>
          <w:sz w:val="28"/>
          <w:szCs w:val="28"/>
        </w:rPr>
      </w:pPr>
      <w:r w:rsidRPr="00A72AA5">
        <w:rPr>
          <w:rFonts w:ascii="Calibri" w:hAnsi="Calibri" w:cs="Calibri"/>
          <w:bCs/>
          <w:sz w:val="28"/>
          <w:szCs w:val="28"/>
        </w:rPr>
        <w:t>- Kwestie sporne rozstrzyga organizator w porozumieniu z komisją sędziowską</w:t>
      </w:r>
    </w:p>
    <w:p w:rsidR="00571250" w:rsidRDefault="00571250">
      <w:pPr>
        <w:jc w:val="both"/>
        <w:rPr>
          <w:rFonts w:ascii="Calibri" w:hAnsi="Calibri" w:cs="Calibri"/>
          <w:bCs/>
          <w:sz w:val="28"/>
          <w:szCs w:val="28"/>
        </w:rPr>
      </w:pPr>
      <w:r w:rsidRPr="00A72AA5">
        <w:rPr>
          <w:rFonts w:ascii="Calibri" w:hAnsi="Calibri" w:cs="Calibri"/>
          <w:bCs/>
          <w:sz w:val="28"/>
          <w:szCs w:val="28"/>
        </w:rPr>
        <w:t>- wszyscy uczestnicy zawodów startują w duchu sportowej rywalizacji fair – play i na własną odpowiedzialność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571250" w:rsidRDefault="00571250">
      <w:pPr>
        <w:jc w:val="both"/>
        <w:rPr>
          <w:rFonts w:ascii="Calibri" w:hAnsi="Calibri" w:cs="Calibri"/>
          <w:bCs/>
          <w:sz w:val="28"/>
          <w:szCs w:val="28"/>
        </w:rPr>
      </w:pPr>
    </w:p>
    <w:p w:rsidR="00571250" w:rsidRDefault="00571250" w:rsidP="00A72AA5">
      <w:pPr>
        <w:jc w:val="right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Ze sportowym pozdrowieniem</w:t>
      </w:r>
    </w:p>
    <w:p w:rsidR="00571250" w:rsidRDefault="00571250" w:rsidP="00A72AA5">
      <w:pPr>
        <w:jc w:val="right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Organizatorzy</w:t>
      </w:r>
    </w:p>
    <w:p w:rsidR="00571250" w:rsidRPr="00A72AA5" w:rsidRDefault="00571250" w:rsidP="00A72AA5">
      <w:pPr>
        <w:jc w:val="right"/>
        <w:rPr>
          <w:rFonts w:ascii="Calibri" w:hAnsi="Calibri" w:cs="Calibri"/>
          <w:sz w:val="28"/>
          <w:szCs w:val="28"/>
          <w:lang w:val="en-US"/>
        </w:rPr>
      </w:pPr>
    </w:p>
    <w:sectPr w:rsidR="00571250" w:rsidRPr="00A72AA5" w:rsidSect="00AA67DF">
      <w:pgSz w:w="11906" w:h="16838"/>
      <w:pgMar w:top="720" w:right="424" w:bottom="567" w:left="56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250" w:rsidRDefault="00571250" w:rsidP="00E16A1C">
      <w:r>
        <w:separator/>
      </w:r>
    </w:p>
  </w:endnote>
  <w:endnote w:type="continuationSeparator" w:id="0">
    <w:p w:rsidR="00571250" w:rsidRDefault="00571250" w:rsidP="00E1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250" w:rsidRDefault="00571250" w:rsidP="00E16A1C">
      <w:r>
        <w:separator/>
      </w:r>
    </w:p>
  </w:footnote>
  <w:footnote w:type="continuationSeparator" w:id="0">
    <w:p w:rsidR="00571250" w:rsidRDefault="00571250" w:rsidP="00E16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0FC"/>
    <w:rsid w:val="000279DD"/>
    <w:rsid w:val="00062C5D"/>
    <w:rsid w:val="000B5D92"/>
    <w:rsid w:val="000E012A"/>
    <w:rsid w:val="001026CE"/>
    <w:rsid w:val="00115BB8"/>
    <w:rsid w:val="00130F73"/>
    <w:rsid w:val="00163BDC"/>
    <w:rsid w:val="0021004E"/>
    <w:rsid w:val="0023244E"/>
    <w:rsid w:val="00236B72"/>
    <w:rsid w:val="00277105"/>
    <w:rsid w:val="002A7FC5"/>
    <w:rsid w:val="00365AB3"/>
    <w:rsid w:val="004014E8"/>
    <w:rsid w:val="00431DF6"/>
    <w:rsid w:val="004501DB"/>
    <w:rsid w:val="004530FD"/>
    <w:rsid w:val="00457ECF"/>
    <w:rsid w:val="0046235C"/>
    <w:rsid w:val="005204F5"/>
    <w:rsid w:val="005710A2"/>
    <w:rsid w:val="00571250"/>
    <w:rsid w:val="0065148F"/>
    <w:rsid w:val="006643E5"/>
    <w:rsid w:val="006D2292"/>
    <w:rsid w:val="006D6436"/>
    <w:rsid w:val="006E428E"/>
    <w:rsid w:val="006F1E50"/>
    <w:rsid w:val="006F2A9A"/>
    <w:rsid w:val="007018A2"/>
    <w:rsid w:val="00703DA7"/>
    <w:rsid w:val="00723B9D"/>
    <w:rsid w:val="007304AE"/>
    <w:rsid w:val="00757F8F"/>
    <w:rsid w:val="007762EA"/>
    <w:rsid w:val="00786340"/>
    <w:rsid w:val="00813573"/>
    <w:rsid w:val="00836445"/>
    <w:rsid w:val="0087611B"/>
    <w:rsid w:val="008A47C7"/>
    <w:rsid w:val="008D147C"/>
    <w:rsid w:val="008E1139"/>
    <w:rsid w:val="00901641"/>
    <w:rsid w:val="009043E8"/>
    <w:rsid w:val="0091361B"/>
    <w:rsid w:val="009300B5"/>
    <w:rsid w:val="00947965"/>
    <w:rsid w:val="0096534C"/>
    <w:rsid w:val="009732EA"/>
    <w:rsid w:val="009F2AD1"/>
    <w:rsid w:val="00A13ABB"/>
    <w:rsid w:val="00A235E5"/>
    <w:rsid w:val="00A65C2E"/>
    <w:rsid w:val="00A72AA5"/>
    <w:rsid w:val="00A911B7"/>
    <w:rsid w:val="00AA67DF"/>
    <w:rsid w:val="00AE2AB0"/>
    <w:rsid w:val="00B00D1C"/>
    <w:rsid w:val="00B76CDA"/>
    <w:rsid w:val="00B90048"/>
    <w:rsid w:val="00BE0EE1"/>
    <w:rsid w:val="00C01DFE"/>
    <w:rsid w:val="00CA5A26"/>
    <w:rsid w:val="00D230F9"/>
    <w:rsid w:val="00D26C2C"/>
    <w:rsid w:val="00D41D97"/>
    <w:rsid w:val="00D9332F"/>
    <w:rsid w:val="00E16A1C"/>
    <w:rsid w:val="00E6285E"/>
    <w:rsid w:val="00EF50FC"/>
    <w:rsid w:val="00EF765F"/>
    <w:rsid w:val="00FC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1C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B00D1C"/>
  </w:style>
  <w:style w:type="character" w:customStyle="1" w:styleId="WW8Num1z1">
    <w:name w:val="WW8Num1z1"/>
    <w:uiPriority w:val="99"/>
    <w:rsid w:val="00B00D1C"/>
  </w:style>
  <w:style w:type="character" w:customStyle="1" w:styleId="WW8Num1z2">
    <w:name w:val="WW8Num1z2"/>
    <w:uiPriority w:val="99"/>
    <w:rsid w:val="00B00D1C"/>
  </w:style>
  <w:style w:type="character" w:customStyle="1" w:styleId="WW8Num1z3">
    <w:name w:val="WW8Num1z3"/>
    <w:uiPriority w:val="99"/>
    <w:rsid w:val="00B00D1C"/>
  </w:style>
  <w:style w:type="character" w:customStyle="1" w:styleId="WW8Num1z4">
    <w:name w:val="WW8Num1z4"/>
    <w:uiPriority w:val="99"/>
    <w:rsid w:val="00B00D1C"/>
  </w:style>
  <w:style w:type="character" w:customStyle="1" w:styleId="WW8Num1z5">
    <w:name w:val="WW8Num1z5"/>
    <w:uiPriority w:val="99"/>
    <w:rsid w:val="00B00D1C"/>
  </w:style>
  <w:style w:type="character" w:customStyle="1" w:styleId="WW8Num1z6">
    <w:name w:val="WW8Num1z6"/>
    <w:uiPriority w:val="99"/>
    <w:rsid w:val="00B00D1C"/>
  </w:style>
  <w:style w:type="character" w:customStyle="1" w:styleId="WW8Num1z7">
    <w:name w:val="WW8Num1z7"/>
    <w:uiPriority w:val="99"/>
    <w:rsid w:val="00B00D1C"/>
  </w:style>
  <w:style w:type="character" w:customStyle="1" w:styleId="WW8Num1z8">
    <w:name w:val="WW8Num1z8"/>
    <w:uiPriority w:val="99"/>
    <w:rsid w:val="00B00D1C"/>
  </w:style>
  <w:style w:type="character" w:customStyle="1" w:styleId="WW8Num2z0">
    <w:name w:val="WW8Num2z0"/>
    <w:uiPriority w:val="99"/>
    <w:rsid w:val="00B00D1C"/>
    <w:rPr>
      <w:rFonts w:ascii="Symbol" w:hAnsi="Symbol"/>
    </w:rPr>
  </w:style>
  <w:style w:type="character" w:customStyle="1" w:styleId="WW8Num3z0">
    <w:name w:val="WW8Num3z0"/>
    <w:uiPriority w:val="99"/>
    <w:rsid w:val="00B00D1C"/>
    <w:rPr>
      <w:rFonts w:ascii="Symbol" w:hAnsi="Symbol"/>
    </w:rPr>
  </w:style>
  <w:style w:type="character" w:customStyle="1" w:styleId="WW8Num4z0">
    <w:name w:val="WW8Num4z0"/>
    <w:uiPriority w:val="99"/>
    <w:rsid w:val="00B00D1C"/>
    <w:rPr>
      <w:rFonts w:ascii="Symbol" w:hAnsi="Symbol"/>
    </w:rPr>
  </w:style>
  <w:style w:type="character" w:customStyle="1" w:styleId="WW8Num5z0">
    <w:name w:val="WW8Num5z0"/>
    <w:uiPriority w:val="99"/>
    <w:rsid w:val="00B00D1C"/>
    <w:rPr>
      <w:rFonts w:ascii="Symbol" w:hAnsi="Symbol"/>
    </w:rPr>
  </w:style>
  <w:style w:type="character" w:customStyle="1" w:styleId="WW8Num6z0">
    <w:name w:val="WW8Num6z0"/>
    <w:uiPriority w:val="99"/>
    <w:rsid w:val="00B00D1C"/>
    <w:rPr>
      <w:rFonts w:ascii="Symbol" w:hAnsi="Symbol"/>
    </w:rPr>
  </w:style>
  <w:style w:type="character" w:customStyle="1" w:styleId="WW8Num7z0">
    <w:name w:val="WW8Num7z0"/>
    <w:uiPriority w:val="99"/>
    <w:rsid w:val="00B00D1C"/>
    <w:rPr>
      <w:rFonts w:ascii="Symbol" w:hAnsi="Symbol"/>
      <w:lang w:val="en-US"/>
    </w:rPr>
  </w:style>
  <w:style w:type="character" w:customStyle="1" w:styleId="Domylnaczcionkaakapitu2">
    <w:name w:val="Domyślna czcionka akapitu2"/>
    <w:uiPriority w:val="99"/>
    <w:rsid w:val="00B00D1C"/>
  </w:style>
  <w:style w:type="character" w:customStyle="1" w:styleId="Domylnaczcionkaakapitu1">
    <w:name w:val="Domyślna czcionka akapitu1"/>
    <w:uiPriority w:val="99"/>
    <w:rsid w:val="00B00D1C"/>
  </w:style>
  <w:style w:type="character" w:customStyle="1" w:styleId="Znakiwypunktowania">
    <w:name w:val="Znaki wypunktowania"/>
    <w:uiPriority w:val="99"/>
    <w:rsid w:val="00B00D1C"/>
    <w:rPr>
      <w:rFonts w:ascii="OpenSymbol" w:hAnsi="OpenSymbol"/>
    </w:rPr>
  </w:style>
  <w:style w:type="paragraph" w:customStyle="1" w:styleId="Nagwek2">
    <w:name w:val="Nagłówek2"/>
    <w:basedOn w:val="Normal"/>
    <w:next w:val="BodyText"/>
    <w:uiPriority w:val="99"/>
    <w:rsid w:val="00B00D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00D1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6CDA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B00D1C"/>
    <w:rPr>
      <w:rFonts w:cs="Mangal"/>
    </w:rPr>
  </w:style>
  <w:style w:type="paragraph" w:customStyle="1" w:styleId="Podpis1">
    <w:name w:val="Podpis1"/>
    <w:basedOn w:val="Normal"/>
    <w:uiPriority w:val="99"/>
    <w:rsid w:val="00B00D1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B00D1C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uiPriority w:val="99"/>
    <w:rsid w:val="00B00D1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"/>
    <w:uiPriority w:val="99"/>
    <w:rsid w:val="00B00D1C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"/>
    <w:uiPriority w:val="99"/>
    <w:rsid w:val="00B00D1C"/>
    <w:pPr>
      <w:suppressLineNumbers/>
    </w:pPr>
  </w:style>
  <w:style w:type="paragraph" w:customStyle="1" w:styleId="Nagwektabeli">
    <w:name w:val="Nagłówek tabeli"/>
    <w:basedOn w:val="Zawartotabeli"/>
    <w:uiPriority w:val="99"/>
    <w:rsid w:val="00B00D1C"/>
    <w:pPr>
      <w:jc w:val="center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E16A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16A1C"/>
    <w:rPr>
      <w:rFonts w:cs="Times New Roman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16A1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A13A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osir@nidzic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osir@nidz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sirnidzic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welacm@inter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sir@nidzic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383</TotalTime>
  <Pages>5</Pages>
  <Words>1286</Words>
  <Characters>7716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NA ZAJĘCIACH</dc:title>
  <dc:subject/>
  <dc:creator>XP</dc:creator>
  <cp:keywords/>
  <dc:description/>
  <cp:lastModifiedBy>Sekretariat_hala</cp:lastModifiedBy>
  <cp:revision>11</cp:revision>
  <cp:lastPrinted>2019-04-17T06:57:00Z</cp:lastPrinted>
  <dcterms:created xsi:type="dcterms:W3CDTF">2019-04-17T05:54:00Z</dcterms:created>
  <dcterms:modified xsi:type="dcterms:W3CDTF">2019-05-14T09:00:00Z</dcterms:modified>
</cp:coreProperties>
</file>